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404F" w:rsidRPr="00934793" w:rsidRDefault="0062404F" w:rsidP="0062404F">
      <w:pPr>
        <w:keepNext/>
        <w:jc w:val="center"/>
        <w:outlineLvl w:val="0"/>
        <w:rPr>
          <w:b/>
          <w:spacing w:val="60"/>
          <w:sz w:val="6"/>
          <w:szCs w:val="26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2625090" cy="968375"/>
            <wp:effectExtent l="0" t="0" r="0" b="0"/>
            <wp:docPr id="1" name="Рисунок 1" descr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7" t="8943" r="20023" b="7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4F" w:rsidRPr="00934793" w:rsidRDefault="0062404F" w:rsidP="0062404F">
      <w:pPr>
        <w:jc w:val="center"/>
        <w:rPr>
          <w:b/>
          <w:spacing w:val="-18"/>
          <w:szCs w:val="26"/>
        </w:rPr>
      </w:pPr>
      <w:r w:rsidRPr="00934793">
        <w:rPr>
          <w:b/>
          <w:spacing w:val="-18"/>
          <w:szCs w:val="26"/>
        </w:rPr>
        <w:t>ЦЕНТР  ОБРАЗОВАНИЯ  ЦИФРОВОГО  И  ГУМАНИТАРНОГО И  ПРОФИЛЕЙ  «ТОЧКА РОСТА»</w:t>
      </w:r>
    </w:p>
    <w:p w:rsidR="0062404F" w:rsidRPr="00934793" w:rsidRDefault="0062404F" w:rsidP="0062404F">
      <w:pPr>
        <w:jc w:val="center"/>
        <w:rPr>
          <w:spacing w:val="-18"/>
          <w:szCs w:val="26"/>
        </w:rPr>
      </w:pPr>
      <w:r w:rsidRPr="00934793">
        <w:rPr>
          <w:b/>
          <w:spacing w:val="-18"/>
          <w:szCs w:val="26"/>
        </w:rPr>
        <w:t>(на базе  МКОУ «</w:t>
      </w:r>
      <w:proofErr w:type="spellStart"/>
      <w:r w:rsidRPr="00934793">
        <w:rPr>
          <w:b/>
          <w:spacing w:val="-18"/>
          <w:szCs w:val="26"/>
        </w:rPr>
        <w:t>Дучинская</w:t>
      </w:r>
      <w:proofErr w:type="spellEnd"/>
      <w:r w:rsidRPr="00934793">
        <w:rPr>
          <w:b/>
          <w:spacing w:val="-18"/>
          <w:szCs w:val="26"/>
        </w:rPr>
        <w:t xml:space="preserve"> СОШ</w:t>
      </w:r>
      <w:proofErr w:type="gramStart"/>
      <w:r w:rsidRPr="00934793">
        <w:rPr>
          <w:b/>
          <w:spacing w:val="-18"/>
          <w:szCs w:val="26"/>
        </w:rPr>
        <w:t>2</w:t>
      </w:r>
      <w:proofErr w:type="gramEnd"/>
      <w:r w:rsidRPr="00934793">
        <w:rPr>
          <w:b/>
          <w:spacing w:val="-18"/>
          <w:szCs w:val="26"/>
        </w:rPr>
        <w:t>»  Новолакского района  РД)</w:t>
      </w:r>
    </w:p>
    <w:p w:rsidR="0062404F" w:rsidRPr="00934793" w:rsidRDefault="0062404F" w:rsidP="0062404F">
      <w:pPr>
        <w:rPr>
          <w:sz w:val="8"/>
          <w:szCs w:val="24"/>
        </w:rPr>
      </w:pPr>
    </w:p>
    <w:p w:rsidR="0062404F" w:rsidRPr="00934793" w:rsidRDefault="0062404F" w:rsidP="0062404F">
      <w:pPr>
        <w:pBdr>
          <w:bottom w:val="single" w:sz="12" w:space="1" w:color="auto"/>
        </w:pBdr>
        <w:jc w:val="center"/>
        <w:rPr>
          <w:sz w:val="18"/>
        </w:rPr>
      </w:pPr>
      <w:r w:rsidRPr="00934793">
        <w:rPr>
          <w:sz w:val="18"/>
        </w:rPr>
        <w:t xml:space="preserve">с. Дучи, </w:t>
      </w:r>
      <w:proofErr w:type="spellStart"/>
      <w:r w:rsidRPr="00934793">
        <w:rPr>
          <w:sz w:val="18"/>
        </w:rPr>
        <w:t>Новолакский</w:t>
      </w:r>
      <w:proofErr w:type="spellEnd"/>
      <w:r w:rsidRPr="00934793">
        <w:rPr>
          <w:sz w:val="18"/>
        </w:rPr>
        <w:t xml:space="preserve"> район, Республики Дагестан 368160</w:t>
      </w:r>
    </w:p>
    <w:p w:rsidR="0062404F" w:rsidRPr="00934793" w:rsidRDefault="0062404F" w:rsidP="0062404F">
      <w:pPr>
        <w:pBdr>
          <w:bottom w:val="single" w:sz="12" w:space="1" w:color="auto"/>
        </w:pBdr>
        <w:jc w:val="center"/>
        <w:rPr>
          <w:sz w:val="18"/>
        </w:rPr>
      </w:pPr>
      <w:proofErr w:type="gramStart"/>
      <w:r w:rsidRPr="00934793">
        <w:rPr>
          <w:sz w:val="18"/>
          <w:lang w:val="en-US"/>
        </w:rPr>
        <w:t>e</w:t>
      </w:r>
      <w:r w:rsidRPr="00934793">
        <w:rPr>
          <w:sz w:val="18"/>
        </w:rPr>
        <w:t>-</w:t>
      </w:r>
      <w:r w:rsidRPr="00934793">
        <w:rPr>
          <w:sz w:val="18"/>
          <w:lang w:val="en-US"/>
        </w:rPr>
        <w:t>mail</w:t>
      </w:r>
      <w:proofErr w:type="gramEnd"/>
      <w:r w:rsidRPr="00934793">
        <w:rPr>
          <w:sz w:val="18"/>
        </w:rPr>
        <w:t xml:space="preserve">: </w:t>
      </w:r>
      <w:proofErr w:type="spellStart"/>
      <w:r w:rsidRPr="00934793">
        <w:rPr>
          <w:sz w:val="18"/>
          <w:lang w:val="en-US"/>
        </w:rPr>
        <w:t>duch</w:t>
      </w:r>
      <w:proofErr w:type="spellEnd"/>
      <w:r w:rsidRPr="00934793">
        <w:rPr>
          <w:sz w:val="18"/>
        </w:rPr>
        <w:t>2@</w:t>
      </w:r>
      <w:proofErr w:type="spellStart"/>
      <w:r w:rsidRPr="00934793">
        <w:rPr>
          <w:sz w:val="18"/>
          <w:lang w:val="en-US"/>
        </w:rPr>
        <w:t>bk</w:t>
      </w:r>
      <w:proofErr w:type="spellEnd"/>
      <w:r w:rsidRPr="00934793">
        <w:rPr>
          <w:sz w:val="18"/>
        </w:rPr>
        <w:t>.</w:t>
      </w:r>
      <w:proofErr w:type="spellStart"/>
      <w:r w:rsidRPr="00934793">
        <w:rPr>
          <w:sz w:val="18"/>
          <w:lang w:val="en-US"/>
        </w:rPr>
        <w:t>ru</w:t>
      </w:r>
      <w:proofErr w:type="spellEnd"/>
      <w:r w:rsidRPr="00934793">
        <w:rPr>
          <w:sz w:val="18"/>
        </w:rPr>
        <w:t xml:space="preserve"> </w:t>
      </w:r>
      <w:proofErr w:type="spellStart"/>
      <w:r w:rsidRPr="00934793">
        <w:rPr>
          <w:sz w:val="18"/>
        </w:rPr>
        <w:t>тел.руководителя</w:t>
      </w:r>
      <w:proofErr w:type="spellEnd"/>
      <w:r w:rsidRPr="00934793">
        <w:rPr>
          <w:sz w:val="18"/>
        </w:rPr>
        <w:t>: 89280491931</w:t>
      </w:r>
    </w:p>
    <w:p w:rsidR="0062404F" w:rsidRPr="00934793" w:rsidRDefault="0062404F" w:rsidP="0062404F">
      <w:pPr>
        <w:jc w:val="center"/>
        <w:rPr>
          <w:sz w:val="24"/>
          <w:szCs w:val="24"/>
        </w:rPr>
      </w:pPr>
    </w:p>
    <w:p w:rsidR="0062404F" w:rsidRPr="00934793" w:rsidRDefault="0062404F" w:rsidP="0062404F">
      <w:pPr>
        <w:jc w:val="both"/>
        <w:rPr>
          <w:b/>
          <w:sz w:val="24"/>
          <w:szCs w:val="28"/>
        </w:rPr>
      </w:pPr>
      <w:r w:rsidRPr="00934793">
        <w:rPr>
          <w:b/>
          <w:sz w:val="24"/>
          <w:szCs w:val="28"/>
        </w:rPr>
        <w:t>Согласовано:                                                                                                               Утверждаю:</w:t>
      </w:r>
    </w:p>
    <w:p w:rsidR="0062404F" w:rsidRPr="00934793" w:rsidRDefault="0062404F" w:rsidP="0062404F">
      <w:pPr>
        <w:jc w:val="both"/>
        <w:rPr>
          <w:b/>
          <w:sz w:val="24"/>
          <w:szCs w:val="28"/>
        </w:rPr>
      </w:pPr>
      <w:r w:rsidRPr="00934793">
        <w:rPr>
          <w:b/>
          <w:sz w:val="24"/>
          <w:szCs w:val="28"/>
        </w:rPr>
        <w:t>Руководитель центра «Точка роста»                                                            Директор школы</w:t>
      </w:r>
    </w:p>
    <w:p w:rsidR="0062404F" w:rsidRPr="00934793" w:rsidRDefault="0062404F" w:rsidP="0062404F">
      <w:pPr>
        <w:jc w:val="both"/>
        <w:rPr>
          <w:b/>
          <w:sz w:val="24"/>
          <w:szCs w:val="28"/>
        </w:rPr>
      </w:pPr>
      <w:r w:rsidRPr="00934793">
        <w:rPr>
          <w:b/>
          <w:sz w:val="24"/>
          <w:szCs w:val="28"/>
        </w:rPr>
        <w:t>________</w:t>
      </w:r>
      <w:proofErr w:type="spellStart"/>
      <w:r w:rsidRPr="00934793">
        <w:rPr>
          <w:b/>
          <w:sz w:val="24"/>
          <w:szCs w:val="28"/>
        </w:rPr>
        <w:t>Азиева</w:t>
      </w:r>
      <w:proofErr w:type="spellEnd"/>
      <w:r w:rsidRPr="00934793">
        <w:rPr>
          <w:b/>
          <w:sz w:val="24"/>
          <w:szCs w:val="28"/>
        </w:rPr>
        <w:t xml:space="preserve"> А.Я.                                                                              _______</w:t>
      </w:r>
      <w:proofErr w:type="spellStart"/>
      <w:r w:rsidRPr="00934793">
        <w:rPr>
          <w:b/>
          <w:sz w:val="24"/>
          <w:szCs w:val="28"/>
        </w:rPr>
        <w:t>Киталаев</w:t>
      </w:r>
      <w:proofErr w:type="spellEnd"/>
      <w:r w:rsidRPr="00934793">
        <w:rPr>
          <w:b/>
          <w:sz w:val="24"/>
          <w:szCs w:val="28"/>
        </w:rPr>
        <w:t xml:space="preserve"> А.З.</w:t>
      </w:r>
    </w:p>
    <w:p w:rsidR="0062404F" w:rsidRPr="00934793" w:rsidRDefault="0062404F" w:rsidP="0062404F">
      <w:pPr>
        <w:jc w:val="both"/>
        <w:rPr>
          <w:b/>
          <w:sz w:val="24"/>
          <w:szCs w:val="28"/>
        </w:rPr>
      </w:pPr>
      <w:r w:rsidRPr="00934793">
        <w:rPr>
          <w:b/>
          <w:sz w:val="24"/>
          <w:szCs w:val="28"/>
        </w:rPr>
        <w:t>«___»______20____г.                                                                                      «___»______20___г.</w:t>
      </w:r>
    </w:p>
    <w:p w:rsidR="0062404F" w:rsidRPr="00934793" w:rsidRDefault="0062404F" w:rsidP="0062404F">
      <w:pPr>
        <w:jc w:val="both"/>
        <w:rPr>
          <w:b/>
          <w:sz w:val="24"/>
          <w:szCs w:val="28"/>
        </w:rPr>
      </w:pPr>
    </w:p>
    <w:p w:rsidR="0062404F" w:rsidRPr="00934793" w:rsidRDefault="0062404F" w:rsidP="0062404F">
      <w:pPr>
        <w:jc w:val="both"/>
        <w:rPr>
          <w:b/>
          <w:sz w:val="24"/>
          <w:szCs w:val="28"/>
        </w:rPr>
      </w:pPr>
    </w:p>
    <w:p w:rsidR="0062404F" w:rsidRDefault="0062404F" w:rsidP="0062404F">
      <w:pPr>
        <w:tabs>
          <w:tab w:val="left" w:pos="4067"/>
        </w:tabs>
        <w:rPr>
          <w:snapToGrid w:val="0"/>
          <w:color w:val="000000"/>
        </w:rPr>
      </w:pPr>
    </w:p>
    <w:p w:rsidR="0062404F" w:rsidRDefault="0062404F" w:rsidP="0062404F">
      <w:pPr>
        <w:tabs>
          <w:tab w:val="left" w:pos="4067"/>
        </w:tabs>
        <w:rPr>
          <w:snapToGrid w:val="0"/>
          <w:color w:val="000000"/>
        </w:rPr>
      </w:pPr>
    </w:p>
    <w:p w:rsidR="0062404F" w:rsidRDefault="0062404F" w:rsidP="0062404F">
      <w:pPr>
        <w:tabs>
          <w:tab w:val="left" w:pos="4067"/>
        </w:tabs>
        <w:rPr>
          <w:snapToGrid w:val="0"/>
          <w:color w:val="000000"/>
        </w:rPr>
      </w:pPr>
    </w:p>
    <w:p w:rsidR="0062404F" w:rsidRDefault="0062404F" w:rsidP="0062404F">
      <w:pPr>
        <w:tabs>
          <w:tab w:val="left" w:pos="4067"/>
        </w:tabs>
        <w:rPr>
          <w:snapToGrid w:val="0"/>
          <w:color w:val="000000"/>
        </w:rPr>
      </w:pPr>
    </w:p>
    <w:p w:rsidR="0062404F" w:rsidRDefault="0062404F" w:rsidP="0062404F">
      <w:pPr>
        <w:tabs>
          <w:tab w:val="left" w:pos="4067"/>
        </w:tabs>
        <w:rPr>
          <w:snapToGrid w:val="0"/>
          <w:color w:val="000000"/>
        </w:rPr>
      </w:pPr>
    </w:p>
    <w:p w:rsidR="0062404F" w:rsidRDefault="0062404F">
      <w:pPr>
        <w:spacing w:after="2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62404F" w:rsidRDefault="0062404F">
      <w:pPr>
        <w:spacing w:after="2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2404F" w:rsidRDefault="0062404F">
      <w:pPr>
        <w:spacing w:after="2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338E7" w:rsidRDefault="00E338E7">
      <w:pPr>
        <w:spacing w:after="280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E338E7" w:rsidRDefault="00E338E7">
      <w:p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по 3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D</w:t>
      </w:r>
      <w:r>
        <w:rPr>
          <w:rFonts w:ascii="Times New Roman" w:hAnsi="Times New Roman" w:cs="Times New Roman"/>
          <w:b/>
          <w:bCs/>
          <w:sz w:val="36"/>
          <w:szCs w:val="36"/>
        </w:rPr>
        <w:t>-моделированию</w:t>
      </w:r>
    </w:p>
    <w:p w:rsidR="00E338E7" w:rsidRDefault="00E338E7">
      <w:pPr>
        <w:spacing w:line="283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8B1EE6">
        <w:rPr>
          <w:rFonts w:ascii="Times New Roman" w:hAnsi="Times New Roman" w:cs="Times New Roman"/>
          <w:b/>
          <w:bCs/>
          <w:sz w:val="30"/>
          <w:szCs w:val="30"/>
        </w:rPr>
        <w:t>5 - 8</w:t>
      </w:r>
      <w:r>
        <w:rPr>
          <w:rFonts w:ascii="Times New Roman" w:hAnsi="Times New Roman" w:cs="Times New Roman"/>
          <w:b/>
          <w:bCs/>
          <w:sz w:val="30"/>
          <w:szCs w:val="30"/>
        </w:rPr>
        <w:t>классы</w:t>
      </w:r>
    </w:p>
    <w:p w:rsidR="00E338E7" w:rsidRDefault="008B1EE6" w:rsidP="008B1EE6">
      <w:pPr>
        <w:spacing w:line="283" w:lineRule="atLeas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B3FF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E338E7" w:rsidRDefault="00E338E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38E7" w:rsidRDefault="00E338E7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E338E7" w:rsidRDefault="00E338E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338E7" w:rsidRDefault="00E338E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338E7" w:rsidRDefault="00E338E7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2019 – 2020 учебный год </w:t>
      </w:r>
    </w:p>
    <w:p w:rsidR="00E338E7" w:rsidRDefault="00E338E7">
      <w:pPr>
        <w:pageBreakBefore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E338E7" w:rsidRDefault="00E33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8E7" w:rsidRDefault="00E338E7">
      <w:pPr>
        <w:pStyle w:val="3"/>
        <w:shd w:val="clear" w:color="auto" w:fill="FFFFFF"/>
        <w:spacing w:before="0" w:after="0"/>
      </w:pPr>
      <w:r>
        <w:rPr>
          <w:b w:val="0"/>
          <w:sz w:val="28"/>
          <w:szCs w:val="28"/>
        </w:rPr>
        <w:t xml:space="preserve">Курс обучения «Трехмерное моделирование» дает начальные знания пакета </w:t>
      </w:r>
      <w:r>
        <w:rPr>
          <w:rStyle w:val="aa"/>
          <w:i w:val="0"/>
          <w:sz w:val="28"/>
          <w:szCs w:val="28"/>
          <w:lang w:val="en-US"/>
        </w:rPr>
        <w:t>Blender</w:t>
      </w:r>
      <w:r>
        <w:rPr>
          <w:b w:val="0"/>
          <w:sz w:val="28"/>
          <w:szCs w:val="28"/>
        </w:rPr>
        <w:t xml:space="preserve">, необходимые для серьезного моделирования объектов, создания освещения и спецэффектов, а также основы дизайна интерьера и трехмерной анимационной графики. На занятиях курсов обучения </w:t>
      </w:r>
      <w:r>
        <w:rPr>
          <w:b w:val="0"/>
          <w:sz w:val="28"/>
          <w:szCs w:val="28"/>
          <w:lang w:val="en-US"/>
        </w:rPr>
        <w:t>Blender</w:t>
      </w:r>
      <w:r>
        <w:rPr>
          <w:b w:val="0"/>
          <w:sz w:val="28"/>
          <w:szCs w:val="28"/>
        </w:rPr>
        <w:t xml:space="preserve"> учащиеся изучают сложные случаи освещения и настройки окружающей среды (фотореализм), построение трехмерных макетов помещений, используя модификаторы.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курсов обучения трехмерного моделирования включает разработки по созданию рекламных роликов, полнометражных мультипликационных фильмов, а также качественные вставки элементов текста (титры для передач) и многое другое в программе </w:t>
      </w:r>
      <w:r>
        <w:rPr>
          <w:rStyle w:val="aa"/>
          <w:rFonts w:ascii="Times New Roman" w:hAnsi="Times New Roman" w:cs="Times New Roman"/>
          <w:b/>
          <w:i w:val="0"/>
          <w:sz w:val="28"/>
          <w:szCs w:val="28"/>
          <w:lang w:val="en-US"/>
        </w:rPr>
        <w:t>Blender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Полученные на курсах обучения знания помогут школьникам на практическом опыте убедиться в высокой эффективности программы «Трехмерное моделирование». В дальнейшем это позволит им самостоятельно разрабатывать макеты проектов рекламных роликов для телевидения, киноиндустрии и анимации, а также конструировать детали настройки спецэффектов в конфигурации жилых и нежилых помещений и многое другое.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10"/>
          <w:color w:val="000000"/>
          <w:sz w:val="28"/>
          <w:szCs w:val="28"/>
        </w:rPr>
        <w:t>В курсе реализован прежде всего практический метод. Каждое занятие предполагает выполнение заданий или реализацию проекта.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10"/>
          <w:color w:val="000000"/>
          <w:sz w:val="28"/>
          <w:szCs w:val="28"/>
        </w:rPr>
        <w:t xml:space="preserve">Весь курс рассчитан на 1 год обучения. На первом году обучения дети познакомятся с основными понятиями трехмерной графики, рассмотрят элементы интерфейса </w:t>
      </w:r>
      <w:r>
        <w:rPr>
          <w:rStyle w:val="aa"/>
          <w:b/>
          <w:i w:val="0"/>
          <w:color w:val="000000"/>
          <w:sz w:val="28"/>
          <w:szCs w:val="28"/>
          <w:lang w:val="en-US"/>
        </w:rPr>
        <w:t>Blender</w:t>
      </w:r>
      <w:r>
        <w:rPr>
          <w:rStyle w:val="10"/>
          <w:color w:val="000000"/>
          <w:sz w:val="28"/>
          <w:szCs w:val="28"/>
        </w:rPr>
        <w:t>, попробуют поработать с объектами. Учащиеся научатся создавать трехмерные модели, используя в работе модификаторы. Получат навыки в создании текстурных поверхностей и их наложение на объект, попробуют создать свой собственный анимационный ролик. Ближе к концу первого года обучения дети получат индивидуальные темы для создания своего итогового проекта.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10"/>
          <w:color w:val="000000"/>
          <w:sz w:val="28"/>
          <w:szCs w:val="28"/>
        </w:rPr>
        <w:t>Требования к минимально необходимому уровню знаний, умений и навыков учащихся, необходимых для успешного изучения данного курса</w:t>
      </w:r>
    </w:p>
    <w:p w:rsidR="00E338E7" w:rsidRDefault="00E338E7">
      <w:pPr>
        <w:numPr>
          <w:ilvl w:val="0"/>
          <w:numId w:val="6"/>
        </w:numPr>
        <w:spacing w:after="0" w:line="240" w:lineRule="auto"/>
        <w:jc w:val="both"/>
      </w:pPr>
      <w:r>
        <w:rPr>
          <w:rStyle w:val="10"/>
          <w:color w:val="000000"/>
          <w:sz w:val="28"/>
          <w:szCs w:val="28"/>
        </w:rPr>
        <w:t xml:space="preserve">обладать навыками работы в операционной системе </w:t>
      </w:r>
      <w:r>
        <w:rPr>
          <w:rStyle w:val="10"/>
          <w:color w:val="000000"/>
          <w:sz w:val="28"/>
          <w:szCs w:val="28"/>
          <w:lang w:val="en-US"/>
        </w:rPr>
        <w:t>Windows</w:t>
      </w:r>
      <w:r>
        <w:rPr>
          <w:rStyle w:val="10"/>
          <w:color w:val="000000"/>
          <w:sz w:val="28"/>
          <w:szCs w:val="28"/>
        </w:rPr>
        <w:t xml:space="preserve">  (уметь запускать приложения, выполнять операции с файлами и папками);</w:t>
      </w:r>
    </w:p>
    <w:p w:rsidR="00E338E7" w:rsidRDefault="00E338E7">
      <w:pPr>
        <w:numPr>
          <w:ilvl w:val="0"/>
          <w:numId w:val="6"/>
        </w:numPr>
        <w:spacing w:after="0" w:line="240" w:lineRule="auto"/>
        <w:jc w:val="both"/>
      </w:pPr>
      <w:r>
        <w:rPr>
          <w:rStyle w:val="10"/>
          <w:color w:val="000000"/>
          <w:sz w:val="28"/>
          <w:szCs w:val="28"/>
        </w:rPr>
        <w:t>иметь представление о древообразной структуре каталогов, типах файлов;</w:t>
      </w:r>
    </w:p>
    <w:p w:rsidR="00E338E7" w:rsidRDefault="00E338E7">
      <w:pPr>
        <w:numPr>
          <w:ilvl w:val="0"/>
          <w:numId w:val="6"/>
        </w:numPr>
        <w:spacing w:after="0" w:line="240" w:lineRule="auto"/>
        <w:jc w:val="both"/>
      </w:pPr>
      <w:r>
        <w:rPr>
          <w:rStyle w:val="10"/>
          <w:color w:val="000000"/>
          <w:sz w:val="28"/>
          <w:szCs w:val="28"/>
        </w:rPr>
        <w:t xml:space="preserve">умение работать с двумерными графическими программами (например, </w:t>
      </w:r>
      <w:r>
        <w:rPr>
          <w:rStyle w:val="10"/>
          <w:color w:val="000000"/>
          <w:sz w:val="28"/>
          <w:szCs w:val="28"/>
          <w:lang w:val="en-US"/>
        </w:rPr>
        <w:t>Photoshop</w:t>
      </w:r>
      <w:r>
        <w:rPr>
          <w:rStyle w:val="10"/>
          <w:color w:val="000000"/>
          <w:sz w:val="28"/>
          <w:szCs w:val="28"/>
        </w:rPr>
        <w:t xml:space="preserve"> или </w:t>
      </w:r>
      <w:r>
        <w:rPr>
          <w:rStyle w:val="10"/>
          <w:color w:val="000000"/>
          <w:sz w:val="28"/>
          <w:szCs w:val="28"/>
          <w:lang w:val="en-US"/>
        </w:rPr>
        <w:t>GIMP</w:t>
      </w:r>
      <w:r>
        <w:rPr>
          <w:rStyle w:val="10"/>
          <w:color w:val="000000"/>
          <w:sz w:val="28"/>
          <w:szCs w:val="28"/>
        </w:rPr>
        <w:t>);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10"/>
          <w:color w:val="000000"/>
          <w:sz w:val="28"/>
          <w:szCs w:val="28"/>
        </w:rPr>
        <w:t>Продолж</w:t>
      </w:r>
      <w:r w:rsidR="008B2056">
        <w:rPr>
          <w:rStyle w:val="10"/>
          <w:color w:val="000000"/>
          <w:sz w:val="28"/>
          <w:szCs w:val="28"/>
        </w:rPr>
        <w:t>ительность занятия составляет 1ч 30</w:t>
      </w:r>
      <w:r>
        <w:rPr>
          <w:rStyle w:val="10"/>
          <w:color w:val="000000"/>
          <w:sz w:val="28"/>
          <w:szCs w:val="28"/>
        </w:rPr>
        <w:t xml:space="preserve"> мин. Формы проведения занятий: практические и лекционно-практические. Основная форма работы с детьми - индивидуальная и групповая. Используются и такие формы проведения занятий, как беседа, обсуждение, </w:t>
      </w:r>
      <w:proofErr w:type="spellStart"/>
      <w:r>
        <w:rPr>
          <w:rStyle w:val="10"/>
          <w:color w:val="000000"/>
          <w:sz w:val="28"/>
          <w:szCs w:val="28"/>
        </w:rPr>
        <w:t>видеоурок</w:t>
      </w:r>
      <w:proofErr w:type="spellEnd"/>
      <w:r>
        <w:rPr>
          <w:rStyle w:val="10"/>
          <w:color w:val="000000"/>
          <w:sz w:val="28"/>
          <w:szCs w:val="28"/>
        </w:rPr>
        <w:t>.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0pt"/>
          <w:color w:val="000000"/>
          <w:sz w:val="28"/>
          <w:szCs w:val="28"/>
        </w:rPr>
        <w:t>Основные методы, используемые на занятиях:</w:t>
      </w:r>
      <w:r>
        <w:rPr>
          <w:rStyle w:val="0pt"/>
          <w:color w:val="000000"/>
          <w:sz w:val="28"/>
          <w:szCs w:val="28"/>
        </w:rPr>
        <w:tab/>
        <w:t xml:space="preserve">наглядные (в </w:t>
      </w:r>
      <w:proofErr w:type="spellStart"/>
      <w:r>
        <w:rPr>
          <w:rStyle w:val="0pt"/>
          <w:color w:val="000000"/>
          <w:sz w:val="28"/>
          <w:szCs w:val="28"/>
        </w:rPr>
        <w:t>т.ч</w:t>
      </w:r>
      <w:proofErr w:type="spellEnd"/>
      <w:r>
        <w:rPr>
          <w:rStyle w:val="0pt"/>
          <w:color w:val="000000"/>
          <w:sz w:val="28"/>
          <w:szCs w:val="28"/>
        </w:rPr>
        <w:t>. видеоматериал, раздаточный материал), словесные, практические, индивидуальная работа.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0pt"/>
          <w:color w:val="000000"/>
          <w:sz w:val="28"/>
          <w:szCs w:val="28"/>
        </w:rPr>
        <w:t>Распределение учебного времени по темам является примерным и может корректироваться педагогом в зависимости от уровня подготовленности детей.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0pt"/>
          <w:color w:val="000000"/>
          <w:sz w:val="28"/>
          <w:szCs w:val="28"/>
        </w:rPr>
        <w:t>Рекомендуемые характеристики компьютера, необходимые для обучения:</w:t>
      </w:r>
    </w:p>
    <w:p w:rsidR="00E338E7" w:rsidRDefault="00E338E7">
      <w:pPr>
        <w:numPr>
          <w:ilvl w:val="0"/>
          <w:numId w:val="3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 xml:space="preserve">процессор – </w:t>
      </w:r>
      <w:r>
        <w:rPr>
          <w:rStyle w:val="0pt"/>
          <w:color w:val="000000"/>
          <w:sz w:val="28"/>
          <w:szCs w:val="28"/>
          <w:lang w:val="en-US"/>
        </w:rPr>
        <w:t xml:space="preserve">Pentium Celeron </w:t>
      </w:r>
      <w:r>
        <w:rPr>
          <w:rStyle w:val="0pt"/>
          <w:color w:val="000000"/>
          <w:sz w:val="28"/>
          <w:szCs w:val="28"/>
        </w:rPr>
        <w:t xml:space="preserve">2,6 </w:t>
      </w:r>
      <w:r>
        <w:rPr>
          <w:rStyle w:val="0pt"/>
          <w:color w:val="000000"/>
          <w:sz w:val="28"/>
          <w:szCs w:val="28"/>
          <w:lang w:val="en-US"/>
        </w:rPr>
        <w:t>GHz;</w:t>
      </w:r>
    </w:p>
    <w:p w:rsidR="00E338E7" w:rsidRDefault="00E338E7">
      <w:pPr>
        <w:numPr>
          <w:ilvl w:val="0"/>
          <w:numId w:val="3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>ОЗУ – 256 Мб;</w:t>
      </w:r>
    </w:p>
    <w:p w:rsidR="00E338E7" w:rsidRDefault="00E338E7">
      <w:pPr>
        <w:numPr>
          <w:ilvl w:val="0"/>
          <w:numId w:val="3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>объем жесткого диска – 40 Гб;</w:t>
      </w:r>
    </w:p>
    <w:p w:rsidR="00E338E7" w:rsidRDefault="00E338E7">
      <w:pPr>
        <w:numPr>
          <w:ilvl w:val="0"/>
          <w:numId w:val="3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>объем видео памяти – 64 Мб;</w:t>
      </w:r>
    </w:p>
    <w:p w:rsidR="00E338E7" w:rsidRDefault="00E338E7">
      <w:pPr>
        <w:numPr>
          <w:ilvl w:val="0"/>
          <w:numId w:val="3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 xml:space="preserve">привод – </w:t>
      </w:r>
      <w:r>
        <w:rPr>
          <w:rStyle w:val="0pt"/>
          <w:color w:val="000000"/>
          <w:sz w:val="28"/>
          <w:szCs w:val="28"/>
          <w:lang w:val="en-US"/>
        </w:rPr>
        <w:t xml:space="preserve">CD-ROM </w:t>
      </w:r>
      <w:r>
        <w:rPr>
          <w:rStyle w:val="0pt"/>
          <w:color w:val="000000"/>
          <w:sz w:val="28"/>
          <w:szCs w:val="28"/>
        </w:rPr>
        <w:t>8х.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0pt"/>
          <w:color w:val="000000"/>
          <w:sz w:val="28"/>
          <w:szCs w:val="28"/>
        </w:rPr>
        <w:t>Используемое программное обеспечение для поддержки учебного процесса:</w:t>
      </w:r>
    </w:p>
    <w:p w:rsidR="00E338E7" w:rsidRDefault="00E338E7">
      <w:pPr>
        <w:numPr>
          <w:ilvl w:val="0"/>
          <w:numId w:val="4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  <w:lang w:val="en-US"/>
        </w:rPr>
        <w:t>Blender;</w:t>
      </w:r>
    </w:p>
    <w:p w:rsidR="00E338E7" w:rsidRDefault="00E338E7">
      <w:pPr>
        <w:numPr>
          <w:ilvl w:val="0"/>
          <w:numId w:val="4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 xml:space="preserve">графический редактор – </w:t>
      </w:r>
      <w:r>
        <w:rPr>
          <w:rStyle w:val="0pt"/>
          <w:color w:val="000000"/>
          <w:sz w:val="28"/>
          <w:szCs w:val="28"/>
          <w:lang w:val="en-US"/>
        </w:rPr>
        <w:t>Adobe</w:t>
      </w:r>
      <w:r>
        <w:rPr>
          <w:rStyle w:val="0pt"/>
          <w:color w:val="000000"/>
          <w:sz w:val="28"/>
          <w:szCs w:val="28"/>
        </w:rPr>
        <w:t xml:space="preserve"> </w:t>
      </w:r>
      <w:r>
        <w:rPr>
          <w:rStyle w:val="0pt"/>
          <w:color w:val="000000"/>
          <w:sz w:val="28"/>
          <w:szCs w:val="28"/>
          <w:lang w:val="en-US"/>
        </w:rPr>
        <w:t>Photoshop</w:t>
      </w:r>
      <w:r>
        <w:rPr>
          <w:rStyle w:val="0pt"/>
          <w:color w:val="000000"/>
          <w:sz w:val="28"/>
          <w:szCs w:val="28"/>
        </w:rPr>
        <w:t xml:space="preserve"> или </w:t>
      </w:r>
      <w:r>
        <w:rPr>
          <w:rStyle w:val="0pt"/>
          <w:color w:val="000000"/>
          <w:sz w:val="28"/>
          <w:szCs w:val="28"/>
          <w:lang w:val="en-US"/>
        </w:rPr>
        <w:t>GIMP</w:t>
      </w:r>
      <w:r>
        <w:rPr>
          <w:rStyle w:val="0pt"/>
          <w:color w:val="000000"/>
          <w:sz w:val="28"/>
          <w:szCs w:val="28"/>
        </w:rPr>
        <w:t>.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0pt"/>
          <w:color w:val="000000"/>
          <w:sz w:val="28"/>
          <w:szCs w:val="28"/>
        </w:rPr>
        <w:t>Возраст обучающихся детей составляет 1</w:t>
      </w:r>
      <w:r w:rsidRPr="00C549FD">
        <w:rPr>
          <w:rStyle w:val="0pt"/>
          <w:color w:val="000000"/>
          <w:sz w:val="28"/>
          <w:szCs w:val="28"/>
        </w:rPr>
        <w:t>0</w:t>
      </w:r>
      <w:r>
        <w:rPr>
          <w:rStyle w:val="0pt"/>
          <w:color w:val="000000"/>
          <w:sz w:val="28"/>
          <w:szCs w:val="28"/>
        </w:rPr>
        <w:t>-1</w:t>
      </w:r>
      <w:r w:rsidRPr="00C549FD">
        <w:rPr>
          <w:rStyle w:val="0pt"/>
          <w:color w:val="000000"/>
          <w:sz w:val="28"/>
          <w:szCs w:val="28"/>
        </w:rPr>
        <w:t>5</w:t>
      </w:r>
      <w:r>
        <w:rPr>
          <w:rStyle w:val="0pt"/>
          <w:color w:val="000000"/>
          <w:sz w:val="28"/>
          <w:szCs w:val="28"/>
        </w:rPr>
        <w:t xml:space="preserve"> лет. Зачисление производится на добровольной основе по заявлению родителей.</w:t>
      </w:r>
    </w:p>
    <w:p w:rsidR="00E338E7" w:rsidRDefault="00E338E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a4"/>
          <w:color w:val="000000"/>
          <w:sz w:val="28"/>
          <w:szCs w:val="28"/>
        </w:rPr>
        <w:t xml:space="preserve">Цели курса: </w:t>
      </w:r>
      <w:r>
        <w:rPr>
          <w:rStyle w:val="0pt"/>
          <w:color w:val="000000"/>
          <w:sz w:val="28"/>
          <w:szCs w:val="28"/>
        </w:rPr>
        <w:t>формирование</w:t>
      </w:r>
      <w:r>
        <w:rPr>
          <w:rStyle w:val="0pt"/>
          <w:color w:val="000000"/>
          <w:sz w:val="28"/>
          <w:szCs w:val="28"/>
        </w:rPr>
        <w:tab/>
        <w:t xml:space="preserve"> базовых знаний в области трехмерной компьютерной графики и овладение навыками работы в программе  </w:t>
      </w:r>
      <w:r>
        <w:rPr>
          <w:rStyle w:val="aa"/>
          <w:b/>
          <w:i w:val="0"/>
          <w:color w:val="000000"/>
          <w:sz w:val="28"/>
          <w:szCs w:val="28"/>
          <w:lang w:val="en-US"/>
        </w:rPr>
        <w:t>Blender</w:t>
      </w:r>
      <w:r w:rsidRPr="00C549FD">
        <w:rPr>
          <w:rStyle w:val="aa"/>
          <w:b/>
          <w:i w:val="0"/>
          <w:color w:val="000000"/>
          <w:sz w:val="28"/>
          <w:szCs w:val="28"/>
        </w:rPr>
        <w:t>.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20"/>
          <w:bCs w:val="0"/>
          <w:color w:val="000000"/>
          <w:sz w:val="28"/>
          <w:szCs w:val="28"/>
        </w:rPr>
        <w:t>Задачи курса:</w:t>
      </w:r>
    </w:p>
    <w:p w:rsidR="00E338E7" w:rsidRDefault="00E338E7">
      <w:pPr>
        <w:numPr>
          <w:ilvl w:val="0"/>
          <w:numId w:val="8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 xml:space="preserve">формировать умение и навыки работы в </w:t>
      </w:r>
      <w:r>
        <w:rPr>
          <w:rStyle w:val="aa"/>
          <w:b/>
          <w:i w:val="0"/>
          <w:color w:val="000000"/>
          <w:sz w:val="28"/>
          <w:szCs w:val="28"/>
          <w:lang w:val="en-US"/>
        </w:rPr>
        <w:t>Blender</w:t>
      </w:r>
      <w:r>
        <w:rPr>
          <w:rStyle w:val="0pt"/>
          <w:color w:val="000000"/>
          <w:sz w:val="28"/>
          <w:szCs w:val="28"/>
        </w:rPr>
        <w:t>;</w:t>
      </w:r>
    </w:p>
    <w:p w:rsidR="00E338E7" w:rsidRDefault="00E338E7">
      <w:pPr>
        <w:numPr>
          <w:ilvl w:val="0"/>
          <w:numId w:val="8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>изучить среды трехмерной компьютерной графики как средства моделирования и анимации;</w:t>
      </w:r>
    </w:p>
    <w:p w:rsidR="00E338E7" w:rsidRDefault="00E338E7">
      <w:pPr>
        <w:numPr>
          <w:ilvl w:val="0"/>
          <w:numId w:val="8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 xml:space="preserve">научить создавать проекты в среде </w:t>
      </w:r>
      <w:r>
        <w:rPr>
          <w:rStyle w:val="aa"/>
          <w:b/>
          <w:i w:val="0"/>
          <w:color w:val="000000"/>
          <w:sz w:val="28"/>
          <w:szCs w:val="28"/>
          <w:lang w:val="en-US"/>
        </w:rPr>
        <w:t>Blender</w:t>
      </w:r>
      <w:r>
        <w:rPr>
          <w:rStyle w:val="0pt"/>
          <w:color w:val="000000"/>
          <w:sz w:val="28"/>
          <w:szCs w:val="28"/>
        </w:rPr>
        <w:t>;</w:t>
      </w:r>
    </w:p>
    <w:p w:rsidR="00E338E7" w:rsidRDefault="00E338E7">
      <w:pPr>
        <w:numPr>
          <w:ilvl w:val="0"/>
          <w:numId w:val="8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>развивать абстрактное и образное мышление;</w:t>
      </w:r>
    </w:p>
    <w:p w:rsidR="00E338E7" w:rsidRDefault="00E338E7">
      <w:pPr>
        <w:numPr>
          <w:ilvl w:val="0"/>
          <w:numId w:val="8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>формировать творческий подход к поставленной задаче;</w:t>
      </w:r>
    </w:p>
    <w:p w:rsidR="00E338E7" w:rsidRDefault="00E338E7">
      <w:pPr>
        <w:numPr>
          <w:ilvl w:val="0"/>
          <w:numId w:val="8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>формировать представление о том, что большинство задач имеют несколько решений;</w:t>
      </w:r>
    </w:p>
    <w:p w:rsidR="00E338E7" w:rsidRDefault="00E338E7">
      <w:pPr>
        <w:numPr>
          <w:ilvl w:val="0"/>
          <w:numId w:val="8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>воспитывать самостоятельную личность, умеющую ориентироваться в новых социальных условиях.</w:t>
      </w:r>
    </w:p>
    <w:p w:rsidR="00E338E7" w:rsidRDefault="00E338E7">
      <w:pPr>
        <w:pStyle w:val="a0"/>
        <w:pageBreakBefore/>
        <w:shd w:val="clear" w:color="auto" w:fill="auto"/>
        <w:spacing w:before="0" w:line="240" w:lineRule="auto"/>
        <w:ind w:firstLine="567"/>
      </w:pPr>
      <w:r>
        <w:rPr>
          <w:rStyle w:val="a4"/>
          <w:color w:val="000000"/>
          <w:sz w:val="28"/>
          <w:szCs w:val="28"/>
        </w:rPr>
        <w:t xml:space="preserve">Основная цель 1-го года обучения: </w:t>
      </w:r>
      <w:r>
        <w:rPr>
          <w:rStyle w:val="0pt"/>
          <w:color w:val="000000"/>
          <w:sz w:val="28"/>
          <w:szCs w:val="28"/>
        </w:rPr>
        <w:t xml:space="preserve">сформировать основные навыки трехмерного моделирования, </w:t>
      </w:r>
      <w:proofErr w:type="spellStart"/>
      <w:r>
        <w:rPr>
          <w:rStyle w:val="0pt"/>
          <w:color w:val="000000"/>
          <w:sz w:val="28"/>
          <w:szCs w:val="28"/>
        </w:rPr>
        <w:t>текстурирования</w:t>
      </w:r>
      <w:proofErr w:type="spellEnd"/>
      <w:r>
        <w:rPr>
          <w:rStyle w:val="0pt"/>
          <w:color w:val="000000"/>
          <w:sz w:val="28"/>
          <w:szCs w:val="28"/>
        </w:rPr>
        <w:t xml:space="preserve"> объектов и анимации в </w:t>
      </w:r>
      <w:r>
        <w:rPr>
          <w:rStyle w:val="0pt"/>
          <w:color w:val="000000"/>
          <w:sz w:val="28"/>
          <w:szCs w:val="28"/>
          <w:lang w:val="en-US" w:eastAsia="en-US"/>
        </w:rPr>
        <w:t>Blender</w:t>
      </w:r>
      <w:r>
        <w:rPr>
          <w:rStyle w:val="0pt"/>
          <w:color w:val="000000"/>
          <w:sz w:val="28"/>
          <w:szCs w:val="28"/>
        </w:rPr>
        <w:t>.</w:t>
      </w:r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>
        <w:rPr>
          <w:rStyle w:val="a4"/>
          <w:color w:val="000000"/>
          <w:sz w:val="28"/>
          <w:szCs w:val="28"/>
        </w:rPr>
        <w:t>Задачи:</w:t>
      </w:r>
    </w:p>
    <w:p w:rsidR="00E338E7" w:rsidRDefault="00E338E7">
      <w:pPr>
        <w:pStyle w:val="a0"/>
        <w:numPr>
          <w:ilvl w:val="0"/>
          <w:numId w:val="5"/>
        </w:numPr>
        <w:shd w:val="clear" w:color="auto" w:fill="auto"/>
        <w:spacing w:before="0" w:line="240" w:lineRule="auto"/>
      </w:pPr>
      <w:r>
        <w:rPr>
          <w:rStyle w:val="0pt"/>
          <w:color w:val="000000"/>
          <w:sz w:val="28"/>
          <w:szCs w:val="28"/>
        </w:rPr>
        <w:t>познакомить со средствами создания трехмерной графики;</w:t>
      </w:r>
    </w:p>
    <w:p w:rsidR="00E338E7" w:rsidRDefault="00E338E7">
      <w:pPr>
        <w:pStyle w:val="a0"/>
        <w:numPr>
          <w:ilvl w:val="0"/>
          <w:numId w:val="5"/>
        </w:numPr>
        <w:shd w:val="clear" w:color="auto" w:fill="auto"/>
        <w:spacing w:before="0" w:line="240" w:lineRule="auto"/>
      </w:pPr>
      <w:r>
        <w:rPr>
          <w:rStyle w:val="30"/>
          <w:color w:val="000000"/>
          <w:sz w:val="28"/>
          <w:szCs w:val="28"/>
        </w:rPr>
        <w:t xml:space="preserve">научить создавать и редактировать </w:t>
      </w:r>
      <w:r>
        <w:rPr>
          <w:rStyle w:val="30"/>
          <w:color w:val="000000"/>
          <w:sz w:val="28"/>
          <w:szCs w:val="28"/>
          <w:lang w:eastAsia="en-US"/>
        </w:rPr>
        <w:t>3</w:t>
      </w:r>
      <w:r>
        <w:rPr>
          <w:rStyle w:val="30"/>
          <w:color w:val="000000"/>
          <w:sz w:val="28"/>
          <w:szCs w:val="28"/>
          <w:lang w:val="en-US" w:eastAsia="en-US"/>
        </w:rPr>
        <w:t>d</w:t>
      </w:r>
      <w:r>
        <w:rPr>
          <w:rStyle w:val="30"/>
          <w:color w:val="000000"/>
          <w:sz w:val="28"/>
          <w:szCs w:val="28"/>
          <w:lang w:eastAsia="en-US"/>
        </w:rPr>
        <w:t>-объекты;</w:t>
      </w:r>
    </w:p>
    <w:p w:rsidR="00E338E7" w:rsidRDefault="00E338E7">
      <w:pPr>
        <w:pStyle w:val="a0"/>
        <w:numPr>
          <w:ilvl w:val="0"/>
          <w:numId w:val="5"/>
        </w:numPr>
        <w:shd w:val="clear" w:color="auto" w:fill="auto"/>
        <w:spacing w:before="0" w:line="240" w:lineRule="auto"/>
      </w:pPr>
      <w:r>
        <w:rPr>
          <w:rStyle w:val="0pt"/>
          <w:color w:val="000000"/>
          <w:sz w:val="28"/>
          <w:szCs w:val="28"/>
        </w:rPr>
        <w:t>научить использовать в моделировании модификаторы;</w:t>
      </w:r>
    </w:p>
    <w:p w:rsidR="00E338E7" w:rsidRDefault="00E338E7">
      <w:pPr>
        <w:pStyle w:val="a0"/>
        <w:numPr>
          <w:ilvl w:val="0"/>
          <w:numId w:val="5"/>
        </w:numPr>
        <w:shd w:val="clear" w:color="auto" w:fill="auto"/>
        <w:spacing w:before="0" w:line="240" w:lineRule="auto"/>
      </w:pPr>
      <w:r>
        <w:rPr>
          <w:rStyle w:val="0pt"/>
          <w:color w:val="000000"/>
          <w:sz w:val="28"/>
          <w:szCs w:val="28"/>
        </w:rPr>
        <w:t xml:space="preserve">освоить </w:t>
      </w:r>
      <w:proofErr w:type="spellStart"/>
      <w:r>
        <w:rPr>
          <w:rStyle w:val="0pt"/>
          <w:color w:val="000000"/>
          <w:sz w:val="28"/>
          <w:szCs w:val="28"/>
        </w:rPr>
        <w:t>текстурирование</w:t>
      </w:r>
      <w:proofErr w:type="spellEnd"/>
      <w:r>
        <w:rPr>
          <w:rStyle w:val="0pt"/>
          <w:color w:val="000000"/>
          <w:sz w:val="28"/>
          <w:szCs w:val="28"/>
        </w:rPr>
        <w:t xml:space="preserve"> объектов;</w:t>
      </w:r>
    </w:p>
    <w:p w:rsidR="00E338E7" w:rsidRDefault="00E338E7">
      <w:pPr>
        <w:pStyle w:val="a0"/>
        <w:numPr>
          <w:ilvl w:val="0"/>
          <w:numId w:val="5"/>
        </w:numPr>
        <w:shd w:val="clear" w:color="auto" w:fill="auto"/>
        <w:spacing w:before="0" w:line="240" w:lineRule="auto"/>
      </w:pPr>
      <w:r>
        <w:rPr>
          <w:rStyle w:val="30"/>
          <w:color w:val="000000"/>
          <w:sz w:val="28"/>
          <w:szCs w:val="28"/>
        </w:rPr>
        <w:t>получить навыки в создании анимации по ключевым кадрам.</w:t>
      </w:r>
    </w:p>
    <w:p w:rsidR="00E338E7" w:rsidRDefault="00E338E7">
      <w:pPr>
        <w:spacing w:after="0" w:line="240" w:lineRule="auto"/>
        <w:rPr>
          <w:sz w:val="28"/>
          <w:szCs w:val="28"/>
        </w:rPr>
      </w:pPr>
      <w:bookmarkStart w:id="1" w:name="bookmark1"/>
    </w:p>
    <w:p w:rsidR="00E338E7" w:rsidRDefault="00E338E7">
      <w:pPr>
        <w:spacing w:after="0" w:line="240" w:lineRule="auto"/>
        <w:jc w:val="center"/>
      </w:pPr>
      <w:r>
        <w:rPr>
          <w:rStyle w:val="12"/>
          <w:rFonts w:ascii="Times New Roman" w:hAnsi="Times New Roman" w:cs="Times New Roman"/>
          <w:b/>
          <w:bCs/>
          <w:color w:val="000000"/>
          <w:sz w:val="32"/>
          <w:szCs w:val="32"/>
        </w:rPr>
        <w:t>Учебно-тематический план 1-го года обучения.</w:t>
      </w:r>
      <w:bookmarkEnd w:id="1"/>
    </w:p>
    <w:p w:rsidR="00E338E7" w:rsidRDefault="00F976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241300</wp:posOffset>
                </wp:positionV>
                <wp:extent cx="6340475" cy="6169660"/>
                <wp:effectExtent l="0" t="0" r="0" b="0"/>
                <wp:wrapTopAndBottom/>
                <wp:docPr id="10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0475" cy="6169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5"/>
                              <w:gridCol w:w="5314"/>
                              <w:gridCol w:w="1229"/>
                              <w:gridCol w:w="1248"/>
                              <w:gridCol w:w="1269"/>
                            </w:tblGrid>
                            <w:tr w:rsidR="00E338E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83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a4"/>
                                      <w:color w:val="000000"/>
                                      <w:sz w:val="28"/>
                                      <w:szCs w:val="28"/>
                                    </w:rPr>
                                    <w:t>Наименование разделов</w:t>
                                  </w:r>
                                </w:p>
                              </w:tc>
                              <w:tc>
                                <w:tcPr>
                                  <w:tcW w:w="374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a4"/>
                                      <w:color w:val="000000"/>
                                      <w:sz w:val="28"/>
                                      <w:szCs w:val="28"/>
                                    </w:rPr>
                                    <w:t>Количество часов</w:t>
                                  </w:r>
                                </w:p>
                              </w:tc>
                            </w:tr>
                            <w:tr w:rsidR="00E338E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83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a4"/>
                                      <w:color w:val="000000"/>
                                      <w:sz w:val="28"/>
                                      <w:szCs w:val="28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a4"/>
                                      <w:color w:val="000000"/>
                                      <w:sz w:val="28"/>
                                      <w:szCs w:val="28"/>
                                    </w:rPr>
                                    <w:t>Теория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a4"/>
                                      <w:color w:val="000000"/>
                                      <w:sz w:val="28"/>
                                      <w:szCs w:val="28"/>
                                    </w:rPr>
                                    <w:t>Практ</w:t>
                                  </w:r>
                                  <w:proofErr w:type="spellEnd"/>
                                  <w:r>
                                    <w:rPr>
                                      <w:rStyle w:val="a4"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338E7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ind w:left="158"/>
                                  </w:pPr>
                                  <w:r>
                                    <w:rPr>
                                      <w:rStyle w:val="0pt"/>
                                      <w:color w:val="000000"/>
                                      <w:sz w:val="28"/>
                                      <w:szCs w:val="28"/>
                                    </w:rPr>
                                    <w:t>Вводное занятие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8E7">
                              <w:trPr>
                                <w:trHeight w:hRule="exact" w:val="898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ind w:left="158"/>
                                  </w:pPr>
                                  <w:r>
                                    <w:rPr>
                                      <w:rStyle w:val="0pt"/>
                                      <w:color w:val="000000"/>
                                      <w:sz w:val="28"/>
                                      <w:szCs w:val="28"/>
                                    </w:rPr>
                                    <w:t>Введение в трёхмерную графику. Создание объектов и работа с ними.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338E7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ind w:left="158"/>
                                  </w:pPr>
                                  <w:r>
                                    <w:rPr>
                                      <w:rStyle w:val="0pt"/>
                                      <w:color w:val="000000"/>
                                      <w:sz w:val="28"/>
                                      <w:szCs w:val="28"/>
                                    </w:rPr>
                                    <w:t>Основы моделирования.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338E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ind w:left="158"/>
                                  </w:pPr>
                                  <w:r>
                                    <w:rPr>
                                      <w:rStyle w:val="0pt"/>
                                      <w:color w:val="000000"/>
                                      <w:sz w:val="28"/>
                                      <w:szCs w:val="28"/>
                                    </w:rPr>
                                    <w:t>Контрольное задание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8E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ind w:left="158"/>
                                  </w:pPr>
                                  <w:r>
                                    <w:rPr>
                                      <w:rStyle w:val="0pt"/>
                                      <w:color w:val="000000"/>
                                      <w:sz w:val="28"/>
                                      <w:szCs w:val="28"/>
                                    </w:rPr>
                                    <w:t>Материалы и текстуры объектов.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338E7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ind w:left="158"/>
                                  </w:pPr>
                                  <w:r>
                                    <w:rPr>
                                      <w:rStyle w:val="0pt"/>
                                      <w:color w:val="000000"/>
                                      <w:sz w:val="28"/>
                                      <w:szCs w:val="28"/>
                                    </w:rPr>
                                    <w:t>Освещение и камеры.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338E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ind w:left="158"/>
                                  </w:pPr>
                                  <w:r>
                                    <w:rPr>
                                      <w:rStyle w:val="0pt"/>
                                      <w:color w:val="000000"/>
                                      <w:sz w:val="28"/>
                                      <w:szCs w:val="28"/>
                                    </w:rPr>
                                    <w:t>Контрольное задание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8E7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ind w:left="158"/>
                                  </w:pPr>
                                  <w:r>
                                    <w:rPr>
                                      <w:rStyle w:val="0pt"/>
                                      <w:color w:val="000000"/>
                                      <w:sz w:val="28"/>
                                      <w:szCs w:val="28"/>
                                    </w:rPr>
                                    <w:t>Мир и Вселенная.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338E7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ind w:left="158"/>
                                  </w:pPr>
                                  <w:r>
                                    <w:rPr>
                                      <w:rStyle w:val="0pt"/>
                                      <w:color w:val="000000"/>
                                      <w:sz w:val="28"/>
                                      <w:szCs w:val="28"/>
                                    </w:rPr>
                                    <w:t>Основы анимации.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338E7">
                              <w:trPr>
                                <w:trHeight w:hRule="exact" w:val="849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ind w:left="158"/>
                                  </w:pPr>
                                  <w:r>
                                    <w:rPr>
                                      <w:rStyle w:val="0pt"/>
                                      <w:color w:val="000000"/>
                                      <w:sz w:val="28"/>
                                      <w:szCs w:val="28"/>
                                    </w:rPr>
                                    <w:t>Итоговое контрольное задание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8E7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ind w:left="15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E338E7" w:rsidRDefault="00E338E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0;margin-top:19pt;width:499.25pt;height:485.8pt;z-index:25165465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" stroked="f">
                <v:fill opacity="0"/>
                <v:path arrowok="t"/>
                <v:textbox inset=".15pt,.15pt,.15pt,.15pt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5"/>
                        <w:gridCol w:w="5314"/>
                        <w:gridCol w:w="1229"/>
                        <w:gridCol w:w="1248"/>
                        <w:gridCol w:w="1269"/>
                      </w:tblGrid>
                      <w:tr w:rsidR="00E338E7">
                        <w:trPr>
                          <w:trHeight w:hRule="exact" w:val="552"/>
                        </w:trPr>
                        <w:tc>
                          <w:tcPr>
                            <w:tcW w:w="83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531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a4"/>
                                <w:color w:val="000000"/>
                                <w:sz w:val="28"/>
                                <w:szCs w:val="28"/>
                              </w:rPr>
                              <w:t>Наименование разделов</w:t>
                            </w:r>
                          </w:p>
                        </w:tc>
                        <w:tc>
                          <w:tcPr>
                            <w:tcW w:w="374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a4"/>
                                <w:color w:val="000000"/>
                                <w:sz w:val="28"/>
                                <w:szCs w:val="28"/>
                              </w:rPr>
                              <w:t>Количество часов</w:t>
                            </w:r>
                          </w:p>
                        </w:tc>
                      </w:tr>
                      <w:tr w:rsidR="00E338E7">
                        <w:trPr>
                          <w:trHeight w:hRule="exact" w:val="499"/>
                        </w:trPr>
                        <w:tc>
                          <w:tcPr>
                            <w:tcW w:w="83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31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a4"/>
                                <w:color w:val="000000"/>
                                <w:sz w:val="28"/>
                                <w:szCs w:val="28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a4"/>
                                <w:color w:val="000000"/>
                                <w:sz w:val="28"/>
                                <w:szCs w:val="28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a4"/>
                                <w:color w:val="000000"/>
                                <w:sz w:val="28"/>
                                <w:szCs w:val="28"/>
                              </w:rPr>
                              <w:t>Практ</w:t>
                            </w:r>
                            <w:proofErr w:type="spellEnd"/>
                            <w:r>
                              <w:rPr>
                                <w:rStyle w:val="a4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E338E7">
                        <w:trPr>
                          <w:trHeight w:hRule="exact" w:val="571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ind w:left="158"/>
                            </w:pPr>
                            <w:r>
                              <w:rPr>
                                <w:rStyle w:val="0pt"/>
                                <w:color w:val="000000"/>
                                <w:sz w:val="28"/>
                                <w:szCs w:val="28"/>
                              </w:rPr>
                              <w:t>Вводное занятие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8E7">
                        <w:trPr>
                          <w:trHeight w:hRule="exact" w:val="898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ind w:left="158"/>
                            </w:pPr>
                            <w:r>
                              <w:rPr>
                                <w:rStyle w:val="0pt"/>
                                <w:color w:val="000000"/>
                                <w:sz w:val="28"/>
                                <w:szCs w:val="28"/>
                              </w:rPr>
                              <w:t>Введение в трёхмерную графику. Создание объектов и работа с ними.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E338E7">
                        <w:trPr>
                          <w:trHeight w:hRule="exact" w:val="571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ind w:left="158"/>
                            </w:pPr>
                            <w:r>
                              <w:rPr>
                                <w:rStyle w:val="0pt"/>
                                <w:color w:val="000000"/>
                                <w:sz w:val="28"/>
                                <w:szCs w:val="28"/>
                              </w:rPr>
                              <w:t>Основы моделирования.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E338E7">
                        <w:trPr>
                          <w:trHeight w:hRule="exact" w:val="576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ind w:left="158"/>
                            </w:pPr>
                            <w:r>
                              <w:rPr>
                                <w:rStyle w:val="0pt"/>
                                <w:color w:val="000000"/>
                                <w:sz w:val="28"/>
                                <w:szCs w:val="28"/>
                              </w:rPr>
                              <w:t>Контрольное задание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8E7">
                        <w:trPr>
                          <w:trHeight w:hRule="exact" w:val="566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ind w:left="158"/>
                            </w:pPr>
                            <w:r>
                              <w:rPr>
                                <w:rStyle w:val="0pt"/>
                                <w:color w:val="000000"/>
                                <w:sz w:val="28"/>
                                <w:szCs w:val="28"/>
                              </w:rPr>
                              <w:t>Материалы и текстуры объектов.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E338E7">
                        <w:trPr>
                          <w:trHeight w:hRule="exact" w:val="571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ind w:left="158"/>
                            </w:pPr>
                            <w:r>
                              <w:rPr>
                                <w:rStyle w:val="0pt"/>
                                <w:color w:val="000000"/>
                                <w:sz w:val="28"/>
                                <w:szCs w:val="28"/>
                              </w:rPr>
                              <w:t>Освещение и камеры.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E338E7">
                        <w:trPr>
                          <w:trHeight w:hRule="exact" w:val="576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ind w:left="158"/>
                            </w:pPr>
                            <w:r>
                              <w:rPr>
                                <w:rStyle w:val="0pt"/>
                                <w:color w:val="000000"/>
                                <w:sz w:val="28"/>
                                <w:szCs w:val="28"/>
                              </w:rPr>
                              <w:t>Контрольное задание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8E7">
                        <w:trPr>
                          <w:trHeight w:hRule="exact" w:val="571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ind w:left="158"/>
                            </w:pPr>
                            <w:r>
                              <w:rPr>
                                <w:rStyle w:val="0pt"/>
                                <w:color w:val="000000"/>
                                <w:sz w:val="28"/>
                                <w:szCs w:val="28"/>
                              </w:rPr>
                              <w:t>Мир и Вселенная.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E338E7">
                        <w:trPr>
                          <w:trHeight w:hRule="exact" w:val="571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ind w:left="158"/>
                            </w:pPr>
                            <w:r>
                              <w:rPr>
                                <w:rStyle w:val="0pt"/>
                                <w:color w:val="000000"/>
                                <w:sz w:val="28"/>
                                <w:szCs w:val="28"/>
                              </w:rPr>
                              <w:t>Основы анимации.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E338E7">
                        <w:trPr>
                          <w:trHeight w:hRule="exact" w:val="849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ind w:left="158"/>
                            </w:pPr>
                            <w:r>
                              <w:rPr>
                                <w:rStyle w:val="0pt"/>
                                <w:color w:val="000000"/>
                                <w:sz w:val="28"/>
                                <w:szCs w:val="28"/>
                              </w:rPr>
                              <w:t>Итоговое контрольное задание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8E7">
                        <w:trPr>
                          <w:trHeight w:hRule="exact" w:val="586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ind w:left="158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E338E7" w:rsidRDefault="00E338E7">
                      <w: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38E7" w:rsidRDefault="00E33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E7" w:rsidRDefault="00E338E7">
      <w:pPr>
        <w:pStyle w:val="23"/>
        <w:pageBreakBefore/>
        <w:shd w:val="clear" w:color="auto" w:fill="auto"/>
        <w:spacing w:before="0" w:after="0" w:line="240" w:lineRule="auto"/>
        <w:ind w:firstLine="567"/>
        <w:jc w:val="center"/>
      </w:pPr>
      <w:r>
        <w:rPr>
          <w:sz w:val="32"/>
          <w:szCs w:val="32"/>
        </w:rPr>
        <w:t>Содержание программы обучения.</w:t>
      </w:r>
    </w:p>
    <w:p w:rsidR="00E338E7" w:rsidRDefault="00E338E7">
      <w:pPr>
        <w:pStyle w:val="23"/>
        <w:shd w:val="clear" w:color="auto" w:fill="auto"/>
        <w:spacing w:before="0" w:after="0" w:line="240" w:lineRule="auto"/>
        <w:ind w:firstLine="567"/>
        <w:jc w:val="left"/>
        <w:rPr>
          <w:sz w:val="28"/>
          <w:szCs w:val="28"/>
        </w:rPr>
      </w:pPr>
    </w:p>
    <w:p w:rsidR="00E338E7" w:rsidRDefault="00E338E7">
      <w:pPr>
        <w:pStyle w:val="23"/>
        <w:shd w:val="clear" w:color="auto" w:fill="auto"/>
        <w:spacing w:before="0" w:after="0" w:line="240" w:lineRule="auto"/>
        <w:ind w:firstLine="567"/>
        <w:jc w:val="center"/>
      </w:pPr>
      <w:r>
        <w:rPr>
          <w:rStyle w:val="20"/>
          <w:color w:val="000000"/>
          <w:sz w:val="28"/>
          <w:szCs w:val="28"/>
        </w:rPr>
        <w:t>Тема 1. Вводное занятие. (1 ч.)</w:t>
      </w:r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>
        <w:rPr>
          <w:rStyle w:val="0pt"/>
          <w:color w:val="000000"/>
          <w:sz w:val="28"/>
          <w:szCs w:val="28"/>
        </w:rPr>
        <w:t xml:space="preserve">Области использования 3-хмерной графики и ее назначение. Демонстрация возможностей 3-хмерной графики. История </w:t>
      </w:r>
      <w:r>
        <w:rPr>
          <w:rStyle w:val="aa"/>
          <w:b/>
          <w:i w:val="0"/>
          <w:color w:val="000000"/>
          <w:sz w:val="28"/>
          <w:szCs w:val="28"/>
          <w:lang w:val="en-US"/>
        </w:rPr>
        <w:t>Blender</w:t>
      </w:r>
      <w:r w:rsidRPr="00C549FD">
        <w:rPr>
          <w:rStyle w:val="aa"/>
          <w:b/>
          <w:i w:val="0"/>
          <w:color w:val="000000"/>
          <w:sz w:val="28"/>
          <w:szCs w:val="28"/>
        </w:rPr>
        <w:t>.</w:t>
      </w:r>
      <w:r>
        <w:rPr>
          <w:rStyle w:val="0pt"/>
          <w:color w:val="000000"/>
          <w:sz w:val="28"/>
          <w:szCs w:val="28"/>
          <w:lang w:eastAsia="en-US"/>
        </w:rPr>
        <w:t xml:space="preserve"> </w:t>
      </w:r>
      <w:r>
        <w:rPr>
          <w:rStyle w:val="0pt"/>
          <w:color w:val="000000"/>
          <w:sz w:val="28"/>
          <w:szCs w:val="28"/>
        </w:rPr>
        <w:t>Правила техники безопасности.</w:t>
      </w:r>
    </w:p>
    <w:p w:rsidR="00E338E7" w:rsidRDefault="00E338E7">
      <w:pPr>
        <w:ind w:firstLine="567"/>
        <w:jc w:val="center"/>
        <w:rPr>
          <w:rFonts w:ascii="Times New Roman" w:hAnsi="Times New Roman" w:cs="Times New Roman"/>
          <w:spacing w:val="10"/>
          <w:sz w:val="28"/>
          <w:szCs w:val="28"/>
          <w:lang w:eastAsia="ru-RU"/>
        </w:rPr>
      </w:pPr>
      <w:bookmarkStart w:id="2" w:name="bookmark2"/>
    </w:p>
    <w:p w:rsidR="00E338E7" w:rsidRDefault="00E338E7">
      <w:pPr>
        <w:spacing w:after="0" w:line="240" w:lineRule="auto"/>
        <w:ind w:firstLine="567"/>
        <w:jc w:val="center"/>
      </w:pPr>
      <w:r>
        <w:rPr>
          <w:rStyle w:val="21"/>
          <w:bCs w:val="0"/>
          <w:color w:val="000000"/>
          <w:sz w:val="28"/>
          <w:szCs w:val="28"/>
        </w:rPr>
        <w:t>Тема 2. Введение в трёхмерную графику. Создание объектов и работа с</w:t>
      </w:r>
      <w:bookmarkEnd w:id="2"/>
      <w:r>
        <w:rPr>
          <w:rStyle w:val="21"/>
          <w:color w:val="000000"/>
          <w:sz w:val="28"/>
          <w:szCs w:val="28"/>
        </w:rPr>
        <w:t xml:space="preserve"> </w:t>
      </w:r>
      <w:r>
        <w:rPr>
          <w:rStyle w:val="20"/>
          <w:color w:val="000000"/>
          <w:sz w:val="28"/>
          <w:szCs w:val="28"/>
        </w:rPr>
        <w:t>ними. (4ч.)</w:t>
      </w:r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>
        <w:rPr>
          <w:rStyle w:val="0pt"/>
          <w:color w:val="000000"/>
          <w:sz w:val="28"/>
          <w:szCs w:val="28"/>
        </w:rPr>
        <w:t xml:space="preserve">Основные понятия 3-хмерной графики. Элементы интерфейса </w:t>
      </w:r>
      <w:r>
        <w:rPr>
          <w:rStyle w:val="aa"/>
          <w:b/>
          <w:i w:val="0"/>
          <w:color w:val="000000"/>
          <w:sz w:val="28"/>
          <w:szCs w:val="28"/>
          <w:lang w:val="en-US"/>
        </w:rPr>
        <w:t>Blender</w:t>
      </w:r>
      <w:r w:rsidRPr="00C549FD">
        <w:rPr>
          <w:rStyle w:val="aa"/>
          <w:b/>
          <w:i w:val="0"/>
          <w:color w:val="000000"/>
          <w:sz w:val="28"/>
          <w:szCs w:val="28"/>
        </w:rPr>
        <w:t>.</w:t>
      </w:r>
      <w:r>
        <w:rPr>
          <w:rStyle w:val="0pt"/>
          <w:color w:val="000000"/>
          <w:sz w:val="28"/>
          <w:szCs w:val="28"/>
          <w:lang w:eastAsia="en-US"/>
        </w:rPr>
        <w:t xml:space="preserve"> </w:t>
      </w:r>
      <w:r>
        <w:rPr>
          <w:rStyle w:val="0pt"/>
          <w:color w:val="000000"/>
          <w:sz w:val="28"/>
          <w:szCs w:val="28"/>
        </w:rPr>
        <w:t>Типы окон. Навигация в З</w:t>
      </w:r>
      <w:r>
        <w:rPr>
          <w:rStyle w:val="0pt"/>
          <w:color w:val="000000"/>
          <w:sz w:val="28"/>
          <w:szCs w:val="28"/>
          <w:lang w:val="en-US"/>
        </w:rPr>
        <w:t>D</w:t>
      </w:r>
      <w:r>
        <w:rPr>
          <w:rStyle w:val="0pt"/>
          <w:color w:val="000000"/>
          <w:sz w:val="28"/>
          <w:szCs w:val="28"/>
        </w:rPr>
        <w:t>-пространстве. Основные функции. Типы объектов. Выделение, перемещение, вращение и масштабирование объектов. Цифровой диалог. Копирование и группировка объектов. Булевы операции.</w:t>
      </w:r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>
        <w:rPr>
          <w:rStyle w:val="0pt"/>
          <w:color w:val="000000"/>
          <w:sz w:val="28"/>
          <w:szCs w:val="28"/>
        </w:rPr>
        <w:t>Термины: 3</w:t>
      </w:r>
      <w:r>
        <w:rPr>
          <w:rStyle w:val="0pt"/>
          <w:color w:val="000000"/>
          <w:sz w:val="28"/>
          <w:szCs w:val="28"/>
          <w:lang w:val="en-US" w:eastAsia="en-US"/>
        </w:rPr>
        <w:t>D</w:t>
      </w:r>
      <w:r>
        <w:rPr>
          <w:rStyle w:val="0pt"/>
          <w:color w:val="000000"/>
          <w:sz w:val="28"/>
          <w:szCs w:val="28"/>
        </w:rPr>
        <w:t>-курсор, примитивы, проекции.</w:t>
      </w:r>
      <w:bookmarkStart w:id="3" w:name="bookmark3"/>
    </w:p>
    <w:p w:rsidR="00E338E7" w:rsidRDefault="00E338E7">
      <w:pPr>
        <w:pStyle w:val="a0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E338E7" w:rsidRDefault="00E338E7">
      <w:pPr>
        <w:pStyle w:val="a0"/>
        <w:shd w:val="clear" w:color="auto" w:fill="auto"/>
        <w:spacing w:before="0" w:line="240" w:lineRule="auto"/>
        <w:ind w:firstLine="567"/>
        <w:jc w:val="center"/>
      </w:pPr>
      <w:r>
        <w:rPr>
          <w:rStyle w:val="21"/>
          <w:bCs w:val="0"/>
          <w:color w:val="000000"/>
          <w:sz w:val="28"/>
          <w:szCs w:val="28"/>
        </w:rPr>
        <w:t>Тема 3. Основы моделирования. (3ч.)</w:t>
      </w:r>
      <w:bookmarkEnd w:id="3"/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>
        <w:rPr>
          <w:rStyle w:val="0pt"/>
          <w:color w:val="000000"/>
          <w:sz w:val="28"/>
          <w:szCs w:val="28"/>
        </w:rPr>
        <w:t>Режим редактирования. Сглаживание. Инструмент пропорционального редактирования. Выдавливание. Вращение. Кручение. Шум и инструмент деформации. Создание фаски. Инструмент децимации. Кривые и поверхности. Текст. Деформация объекта с помощью кривой. Создание поверхности.</w:t>
      </w:r>
    </w:p>
    <w:p w:rsidR="00E338E7" w:rsidRDefault="00E338E7">
      <w:pPr>
        <w:pStyle w:val="a0"/>
        <w:shd w:val="clear" w:color="auto" w:fill="auto"/>
        <w:tabs>
          <w:tab w:val="left" w:pos="1991"/>
        </w:tabs>
        <w:spacing w:before="0" w:line="240" w:lineRule="auto"/>
        <w:ind w:firstLine="567"/>
      </w:pPr>
      <w:r>
        <w:rPr>
          <w:rStyle w:val="0pt"/>
          <w:color w:val="000000"/>
          <w:sz w:val="28"/>
          <w:szCs w:val="28"/>
        </w:rPr>
        <w:t>Термины:</w:t>
      </w:r>
      <w:r>
        <w:rPr>
          <w:rStyle w:val="0pt"/>
          <w:color w:val="000000"/>
          <w:sz w:val="28"/>
          <w:szCs w:val="28"/>
        </w:rPr>
        <w:tab/>
        <w:t xml:space="preserve">сплайн, булевы объекты, метод вращения, метод </w:t>
      </w:r>
      <w:proofErr w:type="spellStart"/>
      <w:r>
        <w:rPr>
          <w:rStyle w:val="0pt"/>
          <w:color w:val="000000"/>
          <w:sz w:val="28"/>
          <w:szCs w:val="28"/>
        </w:rPr>
        <w:t>лофтинга</w:t>
      </w:r>
      <w:proofErr w:type="spellEnd"/>
      <w:r>
        <w:rPr>
          <w:rStyle w:val="0pt"/>
          <w:color w:val="000000"/>
          <w:sz w:val="28"/>
          <w:szCs w:val="28"/>
        </w:rPr>
        <w:t>, модификаторы.</w:t>
      </w:r>
      <w:bookmarkStart w:id="4" w:name="bookmark4"/>
    </w:p>
    <w:p w:rsidR="00E338E7" w:rsidRDefault="00E338E7">
      <w:pPr>
        <w:pStyle w:val="a0"/>
        <w:shd w:val="clear" w:color="auto" w:fill="auto"/>
        <w:tabs>
          <w:tab w:val="left" w:pos="1991"/>
        </w:tabs>
        <w:spacing w:before="0" w:line="240" w:lineRule="auto"/>
        <w:ind w:firstLine="567"/>
        <w:rPr>
          <w:sz w:val="28"/>
          <w:szCs w:val="28"/>
        </w:rPr>
      </w:pPr>
    </w:p>
    <w:p w:rsidR="00E338E7" w:rsidRDefault="00E338E7">
      <w:pPr>
        <w:pStyle w:val="a0"/>
        <w:shd w:val="clear" w:color="auto" w:fill="auto"/>
        <w:spacing w:before="0" w:line="240" w:lineRule="auto"/>
        <w:ind w:firstLine="567"/>
        <w:jc w:val="center"/>
      </w:pPr>
      <w:r>
        <w:rPr>
          <w:rStyle w:val="21"/>
          <w:bCs w:val="0"/>
          <w:color w:val="000000"/>
          <w:sz w:val="28"/>
          <w:szCs w:val="28"/>
        </w:rPr>
        <w:t>Тема 4. Материалы и текстуры объектов. (8ч.)</w:t>
      </w:r>
      <w:bookmarkEnd w:id="4"/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>
        <w:rPr>
          <w:rStyle w:val="0pt"/>
          <w:color w:val="000000"/>
          <w:sz w:val="28"/>
          <w:szCs w:val="28"/>
        </w:rPr>
        <w:t xml:space="preserve">Общие сведения о </w:t>
      </w:r>
      <w:proofErr w:type="spellStart"/>
      <w:r>
        <w:rPr>
          <w:rStyle w:val="0pt"/>
          <w:color w:val="000000"/>
          <w:sz w:val="28"/>
          <w:szCs w:val="28"/>
        </w:rPr>
        <w:t>текстурировании</w:t>
      </w:r>
      <w:proofErr w:type="spellEnd"/>
      <w:r>
        <w:rPr>
          <w:rStyle w:val="0pt"/>
          <w:color w:val="000000"/>
          <w:sz w:val="28"/>
          <w:szCs w:val="28"/>
        </w:rPr>
        <w:t xml:space="preserve"> в 3-хмерной графике. Диффузия. Зеркальное отражение. Материалы в практике. Рамповые шейдеры, многочисленные материалы. Специальные материалы. Карты окружающей среды. Карты смещения. </w:t>
      </w:r>
      <w:r>
        <w:rPr>
          <w:rStyle w:val="0pt"/>
          <w:color w:val="000000"/>
          <w:sz w:val="28"/>
          <w:szCs w:val="28"/>
          <w:lang w:val="en-US" w:eastAsia="en-US"/>
        </w:rPr>
        <w:t>UV</w:t>
      </w:r>
      <w:r>
        <w:rPr>
          <w:rStyle w:val="0pt"/>
          <w:color w:val="000000"/>
          <w:sz w:val="28"/>
          <w:szCs w:val="28"/>
        </w:rPr>
        <w:t>-редактор и выбор граней.</w:t>
      </w:r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>
        <w:rPr>
          <w:rStyle w:val="0pt"/>
          <w:color w:val="000000"/>
          <w:sz w:val="28"/>
          <w:szCs w:val="28"/>
        </w:rPr>
        <w:t>Термины: текстура, материал, процедурные карты.</w:t>
      </w:r>
      <w:bookmarkStart w:id="5" w:name="bookmark5"/>
    </w:p>
    <w:p w:rsidR="00E338E7" w:rsidRDefault="00E338E7">
      <w:pPr>
        <w:pStyle w:val="a0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E338E7" w:rsidRDefault="00E338E7">
      <w:pPr>
        <w:pStyle w:val="a0"/>
        <w:shd w:val="clear" w:color="auto" w:fill="auto"/>
        <w:spacing w:before="0" w:line="240" w:lineRule="auto"/>
        <w:ind w:firstLine="567"/>
        <w:jc w:val="center"/>
      </w:pPr>
      <w:r>
        <w:rPr>
          <w:rStyle w:val="21"/>
          <w:bCs w:val="0"/>
          <w:color w:val="000000"/>
          <w:sz w:val="28"/>
          <w:szCs w:val="28"/>
        </w:rPr>
        <w:t>Тема 5. Освещение и камеры. (3ч.)</w:t>
      </w:r>
      <w:bookmarkEnd w:id="5"/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>
        <w:rPr>
          <w:rStyle w:val="0pt"/>
          <w:color w:val="000000"/>
          <w:sz w:val="28"/>
          <w:szCs w:val="28"/>
        </w:rPr>
        <w:t>Типы источников света. Теневой буфер. Объемное освещение. Параметры настройки освещения. Опции и настройки камеры.</w:t>
      </w:r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>
        <w:rPr>
          <w:rStyle w:val="0pt"/>
          <w:color w:val="000000"/>
          <w:sz w:val="28"/>
          <w:szCs w:val="28"/>
        </w:rPr>
        <w:t>Термины: источник света, камера.</w:t>
      </w:r>
      <w:bookmarkStart w:id="6" w:name="bookmark6"/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 w:rsidRPr="00C549FD">
        <w:rPr>
          <w:sz w:val="28"/>
          <w:szCs w:val="28"/>
        </w:rPr>
        <w:t>3</w:t>
      </w:r>
    </w:p>
    <w:p w:rsidR="00E338E7" w:rsidRDefault="00E338E7">
      <w:pPr>
        <w:pStyle w:val="a0"/>
        <w:shd w:val="clear" w:color="auto" w:fill="auto"/>
        <w:spacing w:before="0" w:line="240" w:lineRule="auto"/>
        <w:ind w:firstLine="567"/>
        <w:jc w:val="center"/>
      </w:pPr>
      <w:r>
        <w:rPr>
          <w:rStyle w:val="21"/>
          <w:bCs w:val="0"/>
          <w:color w:val="000000"/>
          <w:sz w:val="28"/>
          <w:szCs w:val="28"/>
        </w:rPr>
        <w:t>Тема 6. Мир и Вселенная. (4ч.)</w:t>
      </w:r>
      <w:bookmarkEnd w:id="6"/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>
        <w:rPr>
          <w:rStyle w:val="0pt"/>
          <w:color w:val="000000"/>
          <w:sz w:val="28"/>
          <w:szCs w:val="28"/>
        </w:rPr>
        <w:t>Использование цвета или изображения в качестве фона. Добавление тумана к сцене. Звездное небо. Окружающий свет.</w:t>
      </w:r>
      <w:bookmarkStart w:id="7" w:name="bookmark7"/>
    </w:p>
    <w:p w:rsidR="00E338E7" w:rsidRDefault="00E338E7">
      <w:pPr>
        <w:pStyle w:val="a0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E338E7" w:rsidRDefault="00E338E7">
      <w:pPr>
        <w:pStyle w:val="a0"/>
        <w:shd w:val="clear" w:color="auto" w:fill="auto"/>
        <w:spacing w:before="0" w:line="240" w:lineRule="auto"/>
        <w:ind w:firstLine="567"/>
        <w:jc w:val="center"/>
      </w:pPr>
      <w:r>
        <w:rPr>
          <w:rStyle w:val="21"/>
          <w:bCs w:val="0"/>
          <w:color w:val="000000"/>
          <w:sz w:val="28"/>
          <w:szCs w:val="28"/>
        </w:rPr>
        <w:t>Тема 7. Основы анимации. (4 ч.)</w:t>
      </w:r>
      <w:bookmarkEnd w:id="7"/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>
        <w:rPr>
          <w:rStyle w:val="0pt"/>
          <w:color w:val="000000"/>
          <w:sz w:val="28"/>
          <w:szCs w:val="28"/>
        </w:rPr>
        <w:t xml:space="preserve">Общие сведения о 3-мерной анимации. Модуль </w:t>
      </w:r>
      <w:r>
        <w:rPr>
          <w:rStyle w:val="0pt"/>
          <w:color w:val="000000"/>
          <w:sz w:val="28"/>
          <w:szCs w:val="28"/>
          <w:lang w:val="en-US" w:eastAsia="en-US"/>
        </w:rPr>
        <w:t>IPO</w:t>
      </w:r>
      <w:r>
        <w:rPr>
          <w:rStyle w:val="0pt"/>
          <w:color w:val="000000"/>
          <w:sz w:val="28"/>
          <w:szCs w:val="28"/>
          <w:lang w:eastAsia="en-US"/>
        </w:rPr>
        <w:t xml:space="preserve">. </w:t>
      </w:r>
      <w:r>
        <w:rPr>
          <w:rStyle w:val="0pt"/>
          <w:color w:val="000000"/>
          <w:sz w:val="28"/>
          <w:szCs w:val="28"/>
        </w:rPr>
        <w:t>Анимация методом ключевых кадров.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0pt"/>
          <w:color w:val="000000"/>
          <w:sz w:val="28"/>
          <w:szCs w:val="28"/>
        </w:rPr>
        <w:t>Термины: анимация, ключевая анимация.</w:t>
      </w:r>
    </w:p>
    <w:p w:rsidR="00E338E7" w:rsidRDefault="00E338E7">
      <w:pPr>
        <w:pageBreakBefore/>
        <w:spacing w:after="0" w:line="240" w:lineRule="auto"/>
        <w:ind w:firstLine="567"/>
        <w:jc w:val="center"/>
      </w:pPr>
      <w:r>
        <w:rPr>
          <w:rStyle w:val="0pt"/>
          <w:b/>
          <w:color w:val="000000"/>
          <w:sz w:val="56"/>
          <w:szCs w:val="56"/>
        </w:rPr>
        <w:t>Методическое обеспечение</w:t>
      </w:r>
    </w:p>
    <w:p w:rsidR="00E338E7" w:rsidRDefault="00E338E7">
      <w:pPr>
        <w:pageBreakBefore/>
        <w:spacing w:after="0" w:line="240" w:lineRule="auto"/>
        <w:ind w:firstLine="567"/>
        <w:jc w:val="center"/>
      </w:pPr>
      <w:r>
        <w:rPr>
          <w:rStyle w:val="0pt"/>
          <w:b/>
          <w:color w:val="000000"/>
          <w:sz w:val="28"/>
          <w:szCs w:val="28"/>
        </w:rPr>
        <w:t>Приложение №1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>Тема: Введение в трехмерную графику. Создание объектов и работа с ними.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 xml:space="preserve">Программное обеспечение: </w:t>
      </w:r>
      <w:r>
        <w:rPr>
          <w:rStyle w:val="0pt"/>
          <w:b/>
          <w:color w:val="000000"/>
          <w:sz w:val="24"/>
          <w:szCs w:val="24"/>
          <w:lang w:val="en-US"/>
        </w:rPr>
        <w:t>Blender</w:t>
      </w:r>
      <w:r>
        <w:rPr>
          <w:rStyle w:val="0pt"/>
          <w:b/>
          <w:color w:val="000000"/>
          <w:sz w:val="24"/>
          <w:szCs w:val="24"/>
        </w:rPr>
        <w:t>.</w:t>
      </w:r>
    </w:p>
    <w:p w:rsidR="00E338E7" w:rsidRPr="00C549FD" w:rsidRDefault="00E338E7">
      <w:pPr>
        <w:spacing w:after="0" w:line="240" w:lineRule="auto"/>
        <w:ind w:firstLine="567"/>
        <w:rPr>
          <w:b/>
          <w:color w:val="000000"/>
          <w:sz w:val="24"/>
          <w:szCs w:val="24"/>
        </w:rPr>
      </w:pPr>
    </w:p>
    <w:p w:rsidR="00E338E7" w:rsidRDefault="00E338E7">
      <w:pPr>
        <w:spacing w:after="0" w:line="240" w:lineRule="auto"/>
        <w:ind w:firstLine="567"/>
      </w:pPr>
      <w:r>
        <w:rPr>
          <w:rStyle w:val="0pt"/>
          <w:color w:val="000000"/>
          <w:sz w:val="28"/>
          <w:szCs w:val="28"/>
        </w:rPr>
        <w:t xml:space="preserve">Создание интерьера кухни с помощью примитивов в </w:t>
      </w:r>
      <w:r>
        <w:rPr>
          <w:rStyle w:val="0pt"/>
          <w:color w:val="000000"/>
          <w:sz w:val="28"/>
          <w:szCs w:val="28"/>
          <w:lang w:val="en-US"/>
        </w:rPr>
        <w:t>Blender</w:t>
      </w:r>
      <w:r>
        <w:rPr>
          <w:rStyle w:val="0pt"/>
          <w:color w:val="000000"/>
          <w:sz w:val="28"/>
          <w:szCs w:val="28"/>
        </w:rPr>
        <w:t xml:space="preserve"> (холодильник, электрическая плита, стены, вытяжка).</w:t>
      </w:r>
    </w:p>
    <w:p w:rsidR="00E338E7" w:rsidRDefault="00F97668">
      <w:pPr>
        <w:spacing w:after="0" w:line="240" w:lineRule="auto"/>
        <w:ind w:firstLine="567"/>
        <w:rPr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84190" cy="31349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38" r="-21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313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E7" w:rsidRDefault="00E338E7">
      <w:pPr>
        <w:spacing w:after="0" w:line="240" w:lineRule="auto"/>
        <w:ind w:firstLine="567"/>
        <w:jc w:val="center"/>
        <w:rPr>
          <w:color w:val="000000"/>
          <w:sz w:val="28"/>
          <w:szCs w:val="28"/>
          <w:lang w:val="en-US"/>
        </w:rPr>
      </w:pPr>
    </w:p>
    <w:p w:rsidR="00E338E7" w:rsidRDefault="00E338E7">
      <w:pPr>
        <w:spacing w:after="0" w:line="240" w:lineRule="auto"/>
        <w:ind w:firstLine="567"/>
        <w:jc w:val="center"/>
        <w:rPr>
          <w:color w:val="000000"/>
          <w:sz w:val="28"/>
          <w:szCs w:val="28"/>
          <w:lang w:val="en-US"/>
        </w:rPr>
      </w:pPr>
    </w:p>
    <w:p w:rsidR="00E338E7" w:rsidRDefault="00E338E7">
      <w:pPr>
        <w:spacing w:after="0" w:line="240" w:lineRule="auto"/>
        <w:ind w:firstLine="567"/>
        <w:jc w:val="center"/>
      </w:pPr>
      <w:r>
        <w:rPr>
          <w:rStyle w:val="0pt"/>
          <w:b/>
          <w:color w:val="000000"/>
          <w:sz w:val="28"/>
          <w:szCs w:val="28"/>
        </w:rPr>
        <w:t>Приложение №2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>Тема: Введение в трехмерную графику. Создание объектов и работа с ними.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 xml:space="preserve">Программное обеспечение: </w:t>
      </w:r>
      <w:r>
        <w:rPr>
          <w:rStyle w:val="0pt"/>
          <w:b/>
          <w:color w:val="000000"/>
          <w:sz w:val="24"/>
          <w:szCs w:val="24"/>
          <w:lang w:val="en-US"/>
        </w:rPr>
        <w:t>Blender</w:t>
      </w:r>
      <w:r>
        <w:rPr>
          <w:rStyle w:val="0pt"/>
          <w:b/>
          <w:color w:val="000000"/>
          <w:sz w:val="24"/>
          <w:szCs w:val="24"/>
        </w:rPr>
        <w:t>.</w:t>
      </w:r>
    </w:p>
    <w:p w:rsidR="00E338E7" w:rsidRDefault="00E338E7">
      <w:pPr>
        <w:spacing w:after="0" w:line="240" w:lineRule="auto"/>
        <w:ind w:firstLine="567"/>
        <w:rPr>
          <w:b/>
          <w:color w:val="000000"/>
          <w:sz w:val="24"/>
          <w:szCs w:val="24"/>
        </w:rPr>
      </w:pPr>
    </w:p>
    <w:p w:rsidR="00E338E7" w:rsidRDefault="00E338E7">
      <w:pPr>
        <w:spacing w:after="0" w:line="240" w:lineRule="auto"/>
        <w:ind w:firstLine="567"/>
      </w:pPr>
      <w:r>
        <w:rPr>
          <w:rStyle w:val="0pt"/>
          <w:color w:val="000000"/>
          <w:sz w:val="28"/>
          <w:szCs w:val="28"/>
        </w:rPr>
        <w:t xml:space="preserve">Создание зимнего пейзажа в </w:t>
      </w:r>
      <w:r>
        <w:rPr>
          <w:rStyle w:val="0pt"/>
          <w:color w:val="000000"/>
          <w:lang w:val="en-US"/>
        </w:rPr>
        <w:t>Blender</w:t>
      </w:r>
      <w:r>
        <w:rPr>
          <w:rStyle w:val="0pt"/>
          <w:color w:val="000000"/>
        </w:rPr>
        <w:t xml:space="preserve"> (снеговик, елочка).</w:t>
      </w:r>
    </w:p>
    <w:p w:rsidR="00E338E7" w:rsidRDefault="00F976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5848350" cy="3282950"/>
            <wp:effectExtent l="0" t="0" r="0" b="0"/>
            <wp:wrapSquare wrapText="largest"/>
            <wp:docPr id="9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56" r="-32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2801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8E7" w:rsidRDefault="00E338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38E7" w:rsidRDefault="00E338E7">
      <w:pPr>
        <w:spacing w:after="0" w:line="240" w:lineRule="auto"/>
        <w:ind w:firstLine="567"/>
        <w:jc w:val="center"/>
      </w:pPr>
      <w:r>
        <w:rPr>
          <w:rStyle w:val="0pt"/>
          <w:b/>
          <w:color w:val="000000"/>
          <w:sz w:val="28"/>
          <w:szCs w:val="28"/>
        </w:rPr>
        <w:t>Приложение №3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>Тема: Основы моделирования.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 xml:space="preserve">Программное обеспечение: </w:t>
      </w:r>
      <w:r>
        <w:rPr>
          <w:rStyle w:val="0pt"/>
          <w:b/>
          <w:color w:val="000000"/>
          <w:sz w:val="24"/>
          <w:szCs w:val="24"/>
          <w:lang w:val="en-US"/>
        </w:rPr>
        <w:t>Blender</w:t>
      </w:r>
      <w:r>
        <w:rPr>
          <w:rStyle w:val="0pt"/>
          <w:b/>
          <w:color w:val="000000"/>
          <w:sz w:val="24"/>
          <w:szCs w:val="24"/>
        </w:rPr>
        <w:t>.</w:t>
      </w:r>
    </w:p>
    <w:p w:rsidR="00E338E7" w:rsidRDefault="00E338E7">
      <w:pPr>
        <w:spacing w:after="0" w:line="240" w:lineRule="auto"/>
        <w:ind w:firstLine="567"/>
        <w:rPr>
          <w:b/>
          <w:color w:val="000000"/>
          <w:sz w:val="24"/>
          <w:szCs w:val="24"/>
        </w:rPr>
      </w:pPr>
    </w:p>
    <w:p w:rsidR="00E338E7" w:rsidRDefault="00E338E7">
      <w:pPr>
        <w:spacing w:after="0" w:line="240" w:lineRule="auto"/>
        <w:ind w:firstLine="567"/>
      </w:pPr>
      <w:r>
        <w:rPr>
          <w:rStyle w:val="0pt"/>
          <w:color w:val="000000"/>
          <w:sz w:val="28"/>
          <w:szCs w:val="28"/>
        </w:rPr>
        <w:t>Моделирование ложки и тарелки.</w:t>
      </w:r>
    </w:p>
    <w:p w:rsidR="00E338E7" w:rsidRDefault="00F976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5848350" cy="3282950"/>
            <wp:effectExtent l="0" t="0" r="0" b="0"/>
            <wp:wrapSquare wrapText="largest"/>
            <wp:docPr id="8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56" r="-32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2801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8E7" w:rsidRDefault="00E338E7">
      <w:pPr>
        <w:spacing w:after="0" w:line="240" w:lineRule="auto"/>
        <w:ind w:firstLine="567"/>
        <w:jc w:val="center"/>
      </w:pPr>
      <w:r>
        <w:rPr>
          <w:rStyle w:val="0pt"/>
          <w:b/>
          <w:color w:val="000000"/>
          <w:sz w:val="28"/>
          <w:szCs w:val="28"/>
        </w:rPr>
        <w:t>Приложение №4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>Тема: Основы моделирования.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 xml:space="preserve">Программное обеспечение: </w:t>
      </w:r>
      <w:r>
        <w:rPr>
          <w:rStyle w:val="0pt"/>
          <w:b/>
          <w:color w:val="000000"/>
          <w:sz w:val="24"/>
          <w:szCs w:val="24"/>
          <w:lang w:val="en-US"/>
        </w:rPr>
        <w:t>Blender</w:t>
      </w:r>
      <w:r>
        <w:rPr>
          <w:rStyle w:val="0pt"/>
          <w:b/>
          <w:color w:val="000000"/>
          <w:sz w:val="24"/>
          <w:szCs w:val="24"/>
        </w:rPr>
        <w:t>.</w:t>
      </w:r>
    </w:p>
    <w:p w:rsidR="00E338E7" w:rsidRDefault="00E338E7">
      <w:pPr>
        <w:spacing w:after="0" w:line="240" w:lineRule="auto"/>
        <w:ind w:firstLine="567"/>
        <w:rPr>
          <w:b/>
          <w:color w:val="000000"/>
          <w:sz w:val="24"/>
          <w:szCs w:val="24"/>
        </w:rPr>
      </w:pPr>
    </w:p>
    <w:p w:rsidR="00E338E7" w:rsidRDefault="00E338E7">
      <w:pPr>
        <w:spacing w:after="0" w:line="240" w:lineRule="auto"/>
        <w:ind w:firstLine="567"/>
      </w:pPr>
      <w:r>
        <w:rPr>
          <w:rStyle w:val="0pt"/>
          <w:color w:val="000000"/>
          <w:sz w:val="28"/>
          <w:szCs w:val="28"/>
        </w:rPr>
        <w:t>Создание инструментов портного (пуговица, иголка, катушка с нитками).</w:t>
      </w:r>
    </w:p>
    <w:p w:rsidR="00E338E7" w:rsidRDefault="00F976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5848985" cy="3283585"/>
            <wp:effectExtent l="0" t="0" r="0" b="0"/>
            <wp:wrapSquare wrapText="largest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56" r="-32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2801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8E7" w:rsidRDefault="00E338E7">
      <w:pPr>
        <w:spacing w:after="0" w:line="240" w:lineRule="auto"/>
        <w:ind w:firstLine="567"/>
        <w:jc w:val="center"/>
      </w:pPr>
      <w:r>
        <w:rPr>
          <w:rStyle w:val="0pt"/>
          <w:b/>
          <w:color w:val="000000"/>
          <w:sz w:val="28"/>
          <w:szCs w:val="28"/>
        </w:rPr>
        <w:t>Приложение №5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>Тема: Основы моделирования.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 xml:space="preserve">Программное обеспечение: </w:t>
      </w:r>
      <w:r>
        <w:rPr>
          <w:rStyle w:val="0pt"/>
          <w:b/>
          <w:color w:val="000000"/>
          <w:sz w:val="24"/>
          <w:szCs w:val="24"/>
          <w:lang w:val="en-US"/>
        </w:rPr>
        <w:t>Blender</w:t>
      </w:r>
      <w:r>
        <w:rPr>
          <w:rStyle w:val="0pt"/>
          <w:b/>
          <w:color w:val="000000"/>
          <w:sz w:val="24"/>
          <w:szCs w:val="24"/>
        </w:rPr>
        <w:t>.</w:t>
      </w:r>
    </w:p>
    <w:p w:rsidR="00E338E7" w:rsidRDefault="00E338E7">
      <w:pPr>
        <w:spacing w:after="0" w:line="240" w:lineRule="auto"/>
        <w:ind w:firstLine="567"/>
        <w:rPr>
          <w:b/>
          <w:color w:val="000000"/>
          <w:sz w:val="24"/>
          <w:szCs w:val="24"/>
        </w:rPr>
      </w:pPr>
    </w:p>
    <w:p w:rsidR="00E338E7" w:rsidRDefault="00E338E7">
      <w:pPr>
        <w:spacing w:after="0" w:line="240" w:lineRule="auto"/>
        <w:ind w:firstLine="567"/>
      </w:pPr>
      <w:r>
        <w:rPr>
          <w:rStyle w:val="0pt"/>
          <w:color w:val="000000"/>
          <w:sz w:val="28"/>
          <w:szCs w:val="28"/>
        </w:rPr>
        <w:t>Модель электрической лампочки.</w:t>
      </w:r>
    </w:p>
    <w:p w:rsidR="00E338E7" w:rsidRDefault="00F976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5848985" cy="3283585"/>
            <wp:effectExtent l="0" t="0" r="0" b="0"/>
            <wp:wrapSquare wrapText="largest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56" r="-32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2801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8E7" w:rsidRDefault="00E338E7">
      <w:pPr>
        <w:spacing w:after="0" w:line="240" w:lineRule="auto"/>
        <w:ind w:firstLine="567"/>
        <w:jc w:val="center"/>
      </w:pPr>
      <w:r>
        <w:rPr>
          <w:rStyle w:val="0pt"/>
          <w:b/>
          <w:color w:val="000000"/>
          <w:sz w:val="28"/>
          <w:szCs w:val="28"/>
        </w:rPr>
        <w:t>Приложение №6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>Тема: Основы моделирования.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 xml:space="preserve">Программное обеспечение: </w:t>
      </w:r>
      <w:r>
        <w:rPr>
          <w:rStyle w:val="0pt"/>
          <w:b/>
          <w:color w:val="000000"/>
          <w:sz w:val="24"/>
          <w:szCs w:val="24"/>
          <w:lang w:val="en-US"/>
        </w:rPr>
        <w:t>Blender</w:t>
      </w:r>
      <w:r>
        <w:rPr>
          <w:rStyle w:val="0pt"/>
          <w:b/>
          <w:color w:val="000000"/>
          <w:sz w:val="24"/>
          <w:szCs w:val="24"/>
        </w:rPr>
        <w:t>.</w:t>
      </w:r>
    </w:p>
    <w:p w:rsidR="00E338E7" w:rsidRDefault="00E338E7">
      <w:pPr>
        <w:spacing w:after="0" w:line="240" w:lineRule="auto"/>
        <w:ind w:firstLine="567"/>
        <w:rPr>
          <w:b/>
          <w:color w:val="000000"/>
          <w:sz w:val="24"/>
          <w:szCs w:val="24"/>
        </w:rPr>
      </w:pPr>
    </w:p>
    <w:p w:rsidR="00E338E7" w:rsidRDefault="00E338E7">
      <w:pPr>
        <w:spacing w:after="0" w:line="240" w:lineRule="auto"/>
        <w:ind w:firstLine="567"/>
      </w:pPr>
      <w:r>
        <w:rPr>
          <w:rStyle w:val="0pt"/>
          <w:color w:val="000000"/>
          <w:sz w:val="28"/>
          <w:szCs w:val="28"/>
        </w:rPr>
        <w:t>Моделирование зонта.</w:t>
      </w:r>
    </w:p>
    <w:p w:rsidR="00E338E7" w:rsidRDefault="00F97668">
      <w:pPr>
        <w:spacing w:after="0" w:line="240" w:lineRule="auto"/>
        <w:ind w:firstLine="567"/>
      </w:pP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5848985" cy="3283585"/>
            <wp:effectExtent l="0" t="0" r="0" b="0"/>
            <wp:wrapSquare wrapText="largest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56" r="-32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2801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8E7" w:rsidRDefault="00E338E7">
      <w:pPr>
        <w:spacing w:after="0" w:line="240" w:lineRule="auto"/>
        <w:ind w:firstLine="567"/>
        <w:jc w:val="center"/>
      </w:pPr>
    </w:p>
    <w:p w:rsidR="00E338E7" w:rsidRDefault="00E338E7">
      <w:pPr>
        <w:spacing w:after="0" w:line="240" w:lineRule="auto"/>
        <w:ind w:firstLine="567"/>
        <w:jc w:val="center"/>
      </w:pPr>
    </w:p>
    <w:p w:rsidR="00E338E7" w:rsidRDefault="00E338E7">
      <w:pPr>
        <w:spacing w:after="0" w:line="240" w:lineRule="auto"/>
        <w:ind w:firstLine="567"/>
        <w:jc w:val="center"/>
      </w:pPr>
      <w:r>
        <w:rPr>
          <w:rStyle w:val="0pt"/>
          <w:b/>
          <w:color w:val="000000"/>
          <w:sz w:val="28"/>
          <w:szCs w:val="28"/>
        </w:rPr>
        <w:t>Приложение №7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>Тема: Материалы и текстуры объектов.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 xml:space="preserve">Программное обеспечение: </w:t>
      </w:r>
      <w:r>
        <w:rPr>
          <w:rStyle w:val="0pt"/>
          <w:b/>
          <w:color w:val="000000"/>
          <w:sz w:val="24"/>
          <w:szCs w:val="24"/>
          <w:lang w:val="en-US"/>
        </w:rPr>
        <w:t>Blender</w:t>
      </w:r>
      <w:r>
        <w:rPr>
          <w:rStyle w:val="0pt"/>
          <w:b/>
          <w:color w:val="000000"/>
          <w:sz w:val="24"/>
          <w:szCs w:val="24"/>
        </w:rPr>
        <w:t>.</w:t>
      </w:r>
    </w:p>
    <w:p w:rsidR="00E338E7" w:rsidRDefault="00E338E7">
      <w:pPr>
        <w:spacing w:after="0" w:line="240" w:lineRule="auto"/>
        <w:ind w:firstLine="567"/>
        <w:rPr>
          <w:b/>
          <w:color w:val="000000"/>
          <w:sz w:val="24"/>
          <w:szCs w:val="24"/>
        </w:rPr>
      </w:pPr>
    </w:p>
    <w:p w:rsidR="00E338E7" w:rsidRDefault="00E338E7">
      <w:pPr>
        <w:spacing w:after="0" w:line="240" w:lineRule="auto"/>
        <w:ind w:firstLine="567"/>
      </w:pPr>
      <w:r>
        <w:rPr>
          <w:rStyle w:val="0pt"/>
          <w:color w:val="000000"/>
          <w:sz w:val="28"/>
          <w:szCs w:val="28"/>
        </w:rPr>
        <w:t>Задайте материалы и текстуры ранее созданным сценам</w:t>
      </w:r>
      <w:r>
        <w:rPr>
          <w:rStyle w:val="0pt"/>
          <w:color w:val="000000"/>
        </w:rPr>
        <w:t>.</w:t>
      </w:r>
    </w:p>
    <w:p w:rsidR="00E338E7" w:rsidRDefault="00E338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38E7" w:rsidRDefault="00E338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38E7" w:rsidRDefault="00E338E7">
      <w:pPr>
        <w:spacing w:after="0" w:line="240" w:lineRule="auto"/>
        <w:ind w:firstLine="567"/>
        <w:jc w:val="center"/>
      </w:pPr>
      <w:r>
        <w:rPr>
          <w:rStyle w:val="0pt"/>
          <w:b/>
          <w:color w:val="000000"/>
          <w:sz w:val="28"/>
          <w:szCs w:val="28"/>
        </w:rPr>
        <w:t>Приложение №8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>Тема: Освещение и камеры.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 xml:space="preserve">Программное обеспечение: </w:t>
      </w:r>
      <w:r>
        <w:rPr>
          <w:rStyle w:val="0pt"/>
          <w:b/>
          <w:color w:val="000000"/>
          <w:sz w:val="24"/>
          <w:szCs w:val="24"/>
          <w:lang w:val="en-US"/>
        </w:rPr>
        <w:t>Blender</w:t>
      </w:r>
      <w:r>
        <w:rPr>
          <w:rStyle w:val="0pt"/>
          <w:b/>
          <w:color w:val="000000"/>
          <w:sz w:val="24"/>
          <w:szCs w:val="24"/>
        </w:rPr>
        <w:t>.</w:t>
      </w:r>
    </w:p>
    <w:p w:rsidR="00E338E7" w:rsidRDefault="00E338E7">
      <w:pPr>
        <w:spacing w:after="0" w:line="240" w:lineRule="auto"/>
        <w:ind w:firstLine="567"/>
        <w:rPr>
          <w:b/>
          <w:color w:val="000000"/>
          <w:sz w:val="24"/>
          <w:szCs w:val="24"/>
        </w:rPr>
      </w:pPr>
    </w:p>
    <w:p w:rsidR="00E338E7" w:rsidRDefault="00E338E7">
      <w:pPr>
        <w:spacing w:after="0" w:line="240" w:lineRule="auto"/>
        <w:ind w:firstLine="567"/>
      </w:pPr>
      <w:r>
        <w:rPr>
          <w:rStyle w:val="0pt"/>
          <w:color w:val="000000"/>
          <w:sz w:val="28"/>
          <w:szCs w:val="28"/>
        </w:rPr>
        <w:t xml:space="preserve">Поместить на ранее созданные сцены несколько источников света разных типов и настроить камеру на форматы </w:t>
      </w:r>
      <w:r>
        <w:rPr>
          <w:rStyle w:val="0pt"/>
          <w:color w:val="000000"/>
          <w:lang w:val="en-US"/>
        </w:rPr>
        <w:t>PAL</w:t>
      </w:r>
      <w:r>
        <w:rPr>
          <w:rStyle w:val="0pt"/>
          <w:color w:val="000000"/>
        </w:rPr>
        <w:t xml:space="preserve"> и </w:t>
      </w:r>
      <w:r>
        <w:rPr>
          <w:rStyle w:val="0pt"/>
          <w:color w:val="000000"/>
          <w:lang w:val="en-US"/>
        </w:rPr>
        <w:t>SECAM</w:t>
      </w:r>
      <w:r>
        <w:rPr>
          <w:rStyle w:val="0pt"/>
          <w:color w:val="000000"/>
        </w:rPr>
        <w:t>.</w:t>
      </w:r>
    </w:p>
    <w:p w:rsidR="00E338E7" w:rsidRDefault="00E338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38E7" w:rsidRDefault="00E338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38E7" w:rsidRDefault="00E338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38E7" w:rsidRDefault="00E338E7">
      <w:pPr>
        <w:spacing w:after="0" w:line="240" w:lineRule="auto"/>
        <w:ind w:firstLine="567"/>
        <w:jc w:val="center"/>
      </w:pPr>
      <w:r>
        <w:rPr>
          <w:rStyle w:val="0pt"/>
          <w:b/>
          <w:color w:val="000000"/>
          <w:sz w:val="28"/>
          <w:szCs w:val="28"/>
        </w:rPr>
        <w:t>Приложение №9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>Тема: Итоговый проект.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 xml:space="preserve">Программное обеспечение: </w:t>
      </w:r>
      <w:r>
        <w:rPr>
          <w:rStyle w:val="0pt"/>
          <w:b/>
          <w:color w:val="000000"/>
          <w:sz w:val="24"/>
          <w:szCs w:val="24"/>
          <w:lang w:val="en-US"/>
        </w:rPr>
        <w:t>Blender</w:t>
      </w:r>
      <w:r>
        <w:rPr>
          <w:rStyle w:val="0pt"/>
          <w:b/>
          <w:color w:val="000000"/>
          <w:sz w:val="24"/>
          <w:szCs w:val="24"/>
        </w:rPr>
        <w:t>.</w:t>
      </w:r>
    </w:p>
    <w:p w:rsidR="00E338E7" w:rsidRDefault="00E338E7">
      <w:pPr>
        <w:spacing w:after="0" w:line="240" w:lineRule="auto"/>
        <w:ind w:firstLine="567"/>
        <w:rPr>
          <w:b/>
          <w:color w:val="000000"/>
          <w:sz w:val="24"/>
          <w:szCs w:val="24"/>
        </w:rPr>
      </w:pPr>
    </w:p>
    <w:p w:rsidR="00E338E7" w:rsidRDefault="00E338E7">
      <w:pPr>
        <w:spacing w:after="0" w:line="240" w:lineRule="auto"/>
        <w:ind w:firstLine="567"/>
      </w:pPr>
      <w:r>
        <w:rPr>
          <w:rStyle w:val="0pt"/>
          <w:color w:val="000000"/>
          <w:sz w:val="28"/>
          <w:szCs w:val="28"/>
        </w:rPr>
        <w:t>Темы итогового проекта:</w:t>
      </w:r>
    </w:p>
    <w:p w:rsidR="00E338E7" w:rsidRDefault="00E338E7">
      <w:pPr>
        <w:numPr>
          <w:ilvl w:val="0"/>
          <w:numId w:val="7"/>
        </w:numPr>
        <w:spacing w:after="0" w:line="240" w:lineRule="auto"/>
      </w:pPr>
      <w:r>
        <w:rPr>
          <w:rStyle w:val="0pt"/>
          <w:color w:val="000000"/>
          <w:sz w:val="28"/>
          <w:szCs w:val="28"/>
        </w:rPr>
        <w:t>«демонстрация моей комнаты»;</w:t>
      </w:r>
    </w:p>
    <w:p w:rsidR="00E338E7" w:rsidRDefault="00E338E7">
      <w:pPr>
        <w:numPr>
          <w:ilvl w:val="0"/>
          <w:numId w:val="7"/>
        </w:numPr>
        <w:spacing w:after="0" w:line="240" w:lineRule="auto"/>
      </w:pPr>
      <w:r>
        <w:rPr>
          <w:rStyle w:val="0pt"/>
          <w:color w:val="000000"/>
          <w:sz w:val="28"/>
          <w:szCs w:val="28"/>
        </w:rPr>
        <w:t>кафе;</w:t>
      </w:r>
    </w:p>
    <w:p w:rsidR="00E338E7" w:rsidRDefault="00E338E7">
      <w:pPr>
        <w:numPr>
          <w:ilvl w:val="0"/>
          <w:numId w:val="7"/>
        </w:numPr>
        <w:spacing w:after="0" w:line="240" w:lineRule="auto"/>
      </w:pPr>
      <w:r>
        <w:rPr>
          <w:rStyle w:val="0pt"/>
          <w:color w:val="000000"/>
          <w:sz w:val="28"/>
          <w:szCs w:val="28"/>
        </w:rPr>
        <w:t>устройство и работа механических часов;</w:t>
      </w:r>
    </w:p>
    <w:p w:rsidR="00E338E7" w:rsidRDefault="00E338E7">
      <w:pPr>
        <w:numPr>
          <w:ilvl w:val="0"/>
          <w:numId w:val="7"/>
        </w:numPr>
        <w:spacing w:after="0" w:line="240" w:lineRule="auto"/>
      </w:pPr>
      <w:r>
        <w:rPr>
          <w:rStyle w:val="0pt"/>
          <w:color w:val="000000"/>
        </w:rPr>
        <w:t>«</w:t>
      </w:r>
      <w:r>
        <w:rPr>
          <w:rStyle w:val="0pt"/>
          <w:color w:val="000000"/>
          <w:lang w:val="en-US"/>
        </w:rPr>
        <w:t>UNIVERSAL</w:t>
      </w:r>
      <w:r>
        <w:rPr>
          <w:rStyle w:val="0pt"/>
          <w:color w:val="000000"/>
        </w:rPr>
        <w:t>»;</w:t>
      </w:r>
    </w:p>
    <w:p w:rsidR="00E338E7" w:rsidRDefault="00E338E7">
      <w:pPr>
        <w:numPr>
          <w:ilvl w:val="0"/>
          <w:numId w:val="7"/>
        </w:numPr>
        <w:spacing w:after="0" w:line="240" w:lineRule="auto"/>
      </w:pPr>
      <w:r>
        <w:rPr>
          <w:rStyle w:val="0pt"/>
          <w:color w:val="000000"/>
        </w:rPr>
        <w:t>рекламный ролик;</w:t>
      </w:r>
    </w:p>
    <w:p w:rsidR="00E338E7" w:rsidRDefault="00E338E7">
      <w:pPr>
        <w:numPr>
          <w:ilvl w:val="0"/>
          <w:numId w:val="7"/>
        </w:numPr>
        <w:spacing w:after="0" w:line="240" w:lineRule="auto"/>
      </w:pPr>
      <w:r>
        <w:rPr>
          <w:rStyle w:val="0pt"/>
          <w:color w:val="000000"/>
        </w:rPr>
        <w:t>мультфильм.</w:t>
      </w:r>
    </w:p>
    <w:p w:rsidR="00E338E7" w:rsidRDefault="00E338E7">
      <w:pPr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Приложение №10</w:t>
      </w:r>
    </w:p>
    <w:p w:rsidR="00E338E7" w:rsidRDefault="00E338E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Итоговый тест</w:t>
      </w:r>
    </w:p>
    <w:p w:rsidR="00E338E7" w:rsidRDefault="00E338E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для учащихся первого года обучения</w:t>
      </w:r>
    </w:p>
    <w:p w:rsidR="00E338E7" w:rsidRDefault="00E338E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секции «Трехмерное моделирование».</w:t>
      </w:r>
    </w:p>
    <w:p w:rsidR="00E338E7" w:rsidRDefault="00E338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38E7" w:rsidRDefault="00E338E7">
      <w:pPr>
        <w:pStyle w:val="af4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Укажите правильные графические примитивы, которые используются в </w:t>
      </w:r>
      <w:r>
        <w:rPr>
          <w:rFonts w:ascii="Times New Roman" w:hAnsi="Times New Roman" w:cs="Times New Roman"/>
          <w:sz w:val="20"/>
          <w:szCs w:val="20"/>
          <w:lang w:val="en-US"/>
        </w:rPr>
        <w:t>Blender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человечек;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куб;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треугольник;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сфера;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плоскость.</w:t>
      </w:r>
    </w:p>
    <w:p w:rsidR="00E338E7" w:rsidRDefault="00E338E7">
      <w:pPr>
        <w:pStyle w:val="af4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Какие основные операции можно выполнять над объектом в программе </w:t>
      </w:r>
      <w:r>
        <w:rPr>
          <w:rFonts w:ascii="Times New Roman" w:hAnsi="Times New Roman" w:cs="Times New Roman"/>
          <w:sz w:val="20"/>
          <w:szCs w:val="20"/>
          <w:lang w:val="en-US"/>
        </w:rPr>
        <w:t>Blender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перемещение;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скручивание;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масштабирование;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сдавливание;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вращение;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сечение.</w:t>
      </w:r>
    </w:p>
    <w:p w:rsidR="00E338E7" w:rsidRDefault="00E338E7">
      <w:pPr>
        <w:pStyle w:val="af4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С помощью какой клавиши можно перейти в режим редактирования объекта: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Caps Lock;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Enter;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Tab;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Backspace.</w:t>
      </w:r>
    </w:p>
    <w:p w:rsidR="00E338E7" w:rsidRDefault="00E338E7">
      <w:pPr>
        <w:pStyle w:val="af4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Какие режимы выделения используются в программе: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вершины;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диагонали;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ребра;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грани;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поверхности.</w:t>
      </w:r>
    </w:p>
    <w:p w:rsidR="00E338E7" w:rsidRDefault="00E338E7">
      <w:pPr>
        <w:pStyle w:val="af4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Какая клавиша клавиатуры служит для вызова операции выдавливания: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E;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V;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B;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D.</w:t>
      </w:r>
    </w:p>
    <w:p w:rsidR="00E338E7" w:rsidRDefault="00E338E7">
      <w:pPr>
        <w:pStyle w:val="af4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Как называется изображение, облегающее форму модели: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материал;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структура;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текстура;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оболочка.</w:t>
      </w:r>
    </w:p>
    <w:p w:rsidR="00E338E7" w:rsidRDefault="00E338E7">
      <w:pPr>
        <w:pStyle w:val="af4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Текстура, служащая для имитации сложных поверхностей, называется …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текстурная имитация;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сложная имитация;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рельефная карта;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процедурная текстура.</w:t>
      </w:r>
    </w:p>
    <w:p w:rsidR="00E338E7" w:rsidRDefault="00E338E7">
      <w:pPr>
        <w:pStyle w:val="af4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Основная лампа, используемая по умолчанию при создании новой сцены, это …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Sun;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Spot;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Area;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Point.</w:t>
      </w:r>
    </w:p>
    <w:p w:rsidR="00E338E7" w:rsidRDefault="00E338E7">
      <w:pPr>
        <w:pStyle w:val="af4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Какая клавиша вызывает режим просмотра через камеру: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Pad 0;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Pad 1;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Pad 3;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Pad 7.</w:t>
      </w:r>
    </w:p>
    <w:p w:rsidR="00E338E7" w:rsidRDefault="00E338E7">
      <w:pPr>
        <w:pStyle w:val="af4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Клавиша для просмотра результата визуализации – 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F1;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F5;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F10;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F12.</w:t>
      </w:r>
    </w:p>
    <w:p w:rsidR="00E338E7" w:rsidRDefault="00E338E7">
      <w:pPr>
        <w:pStyle w:val="af4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Правильные ответы: 1-</w:t>
      </w:r>
      <w:r>
        <w:rPr>
          <w:rFonts w:ascii="Times New Roman" w:hAnsi="Times New Roman" w:cs="Times New Roman"/>
          <w:sz w:val="20"/>
          <w:szCs w:val="20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; 2-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; 3-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</w:rPr>
        <w:t>; 4-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</w:rPr>
        <w:t>; 5-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>; 6-</w:t>
      </w:r>
      <w:r>
        <w:rPr>
          <w:rFonts w:ascii="Times New Roman" w:hAnsi="Times New Roman" w:cs="Times New Roman"/>
          <w:sz w:val="20"/>
          <w:szCs w:val="20"/>
          <w:lang w:val="en-US"/>
        </w:rPr>
        <w:t>c; 7-c; 8-d; 9-a; 10-d.</w:t>
      </w:r>
    </w:p>
    <w:p w:rsidR="00E338E7" w:rsidRDefault="00E338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38E7" w:rsidRDefault="00E338E7">
      <w:pPr>
        <w:pStyle w:val="a0"/>
        <w:pageBreakBefore/>
        <w:shd w:val="clear" w:color="auto" w:fill="auto"/>
        <w:spacing w:before="0" w:line="341" w:lineRule="exact"/>
        <w:ind w:firstLine="0"/>
        <w:jc w:val="center"/>
      </w:pPr>
      <w:r>
        <w:rPr>
          <w:b/>
          <w:sz w:val="32"/>
          <w:szCs w:val="32"/>
        </w:rPr>
        <w:t>К концу 1-го года обучения дети должны</w:t>
      </w:r>
    </w:p>
    <w:p w:rsidR="00E338E7" w:rsidRDefault="00E338E7">
      <w:pPr>
        <w:pStyle w:val="a0"/>
        <w:shd w:val="clear" w:color="auto" w:fill="auto"/>
        <w:spacing w:before="0" w:line="341" w:lineRule="exact"/>
        <w:ind w:firstLine="567"/>
        <w:jc w:val="left"/>
      </w:pPr>
      <w:r>
        <w:rPr>
          <w:rStyle w:val="0pt"/>
          <w:color w:val="000000"/>
        </w:rPr>
        <w:t>знать: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41" w:lineRule="exact"/>
        <w:ind w:left="1418" w:hanging="425"/>
      </w:pPr>
      <w:r>
        <w:rPr>
          <w:rStyle w:val="0pt"/>
          <w:color w:val="000000"/>
        </w:rPr>
        <w:t>основы 3D графики;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41" w:lineRule="exact"/>
        <w:ind w:left="1418" w:hanging="425"/>
      </w:pPr>
      <w:r>
        <w:rPr>
          <w:rStyle w:val="0pt"/>
          <w:color w:val="000000"/>
        </w:rPr>
        <w:t>основные принципы работы с 3D объектами;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41" w:lineRule="exact"/>
        <w:ind w:left="1418" w:hanging="425"/>
      </w:pPr>
      <w:r>
        <w:rPr>
          <w:rStyle w:val="0pt"/>
          <w:color w:val="000000"/>
        </w:rPr>
        <w:t>приемы использования текстур;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41" w:lineRule="exact"/>
        <w:ind w:left="1418" w:hanging="425"/>
      </w:pPr>
      <w:r>
        <w:rPr>
          <w:rStyle w:val="0pt"/>
          <w:color w:val="000000"/>
        </w:rPr>
        <w:t>знать и применять технику редактирования 3D объектов;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41" w:lineRule="exact"/>
        <w:ind w:left="1418" w:hanging="425"/>
      </w:pPr>
      <w:r>
        <w:rPr>
          <w:rStyle w:val="0pt"/>
          <w:color w:val="000000"/>
        </w:rPr>
        <w:t>знать основные этапы создания анимированных сцен и уметь применять их на практике;</w:t>
      </w:r>
    </w:p>
    <w:p w:rsidR="00E338E7" w:rsidRDefault="00E338E7">
      <w:pPr>
        <w:pStyle w:val="a0"/>
        <w:shd w:val="clear" w:color="auto" w:fill="auto"/>
        <w:spacing w:before="0" w:line="317" w:lineRule="exact"/>
        <w:ind w:firstLine="567"/>
        <w:jc w:val="left"/>
      </w:pPr>
      <w:r>
        <w:rPr>
          <w:rStyle w:val="0pt"/>
          <w:color w:val="000000"/>
        </w:rPr>
        <w:t>уметь: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46" w:lineRule="exact"/>
        <w:ind w:left="380" w:firstLine="567"/>
      </w:pPr>
      <w:r>
        <w:rPr>
          <w:rStyle w:val="0pt"/>
          <w:color w:val="000000"/>
        </w:rPr>
        <w:t>создавать 3D объекты;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46" w:lineRule="exact"/>
        <w:ind w:left="380" w:firstLine="567"/>
      </w:pPr>
      <w:r>
        <w:rPr>
          <w:rStyle w:val="0pt"/>
          <w:color w:val="000000"/>
        </w:rPr>
        <w:t>использовать модификаторы при создании 3D объектов;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46" w:lineRule="exact"/>
        <w:ind w:left="380" w:firstLine="567"/>
      </w:pPr>
      <w:r>
        <w:rPr>
          <w:rStyle w:val="0pt"/>
          <w:color w:val="000000"/>
        </w:rPr>
        <w:t>преобразовывать объекты в разного рода поверхности;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46" w:lineRule="exact"/>
        <w:ind w:left="380" w:firstLine="567"/>
      </w:pPr>
      <w:r>
        <w:rPr>
          <w:rStyle w:val="0pt"/>
          <w:color w:val="000000"/>
        </w:rPr>
        <w:t>использовать основные методы моделирования;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41" w:lineRule="exact"/>
        <w:ind w:left="380" w:firstLine="567"/>
      </w:pPr>
      <w:r>
        <w:rPr>
          <w:rStyle w:val="0pt"/>
          <w:color w:val="000000"/>
        </w:rPr>
        <w:t>создавать и применять материалы;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41" w:lineRule="exact"/>
        <w:ind w:left="380" w:firstLine="567"/>
      </w:pPr>
      <w:r>
        <w:rPr>
          <w:rStyle w:val="0pt"/>
          <w:color w:val="000000"/>
        </w:rPr>
        <w:t>создавать анимацию методом ключевых кадров;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313" w:line="341" w:lineRule="exact"/>
        <w:ind w:left="380" w:firstLine="567"/>
      </w:pPr>
      <w:r>
        <w:rPr>
          <w:rStyle w:val="0pt"/>
          <w:color w:val="000000"/>
        </w:rPr>
        <w:t>использовать контроллеры анимации.</w:t>
      </w:r>
    </w:p>
    <w:p w:rsidR="00E338E7" w:rsidRDefault="00E338E7">
      <w:pPr>
        <w:pStyle w:val="a0"/>
        <w:shd w:val="clear" w:color="auto" w:fill="auto"/>
        <w:spacing w:before="0" w:after="72" w:line="250" w:lineRule="exact"/>
        <w:ind w:firstLine="567"/>
        <w:jc w:val="left"/>
      </w:pPr>
      <w:r>
        <w:rPr>
          <w:rStyle w:val="0pt"/>
          <w:color w:val="000000"/>
        </w:rPr>
        <w:t>Навыки: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313" w:line="341" w:lineRule="exact"/>
        <w:ind w:left="380" w:firstLine="567"/>
      </w:pPr>
      <w:r>
        <w:rPr>
          <w:rStyle w:val="0pt"/>
          <w:color w:val="000000"/>
        </w:rPr>
        <w:t xml:space="preserve">работы в системе 3-хмерного моделирования </w:t>
      </w:r>
      <w:r>
        <w:rPr>
          <w:rStyle w:val="0pt"/>
          <w:color w:val="000000"/>
          <w:lang w:val="en-US" w:eastAsia="en-US"/>
        </w:rPr>
        <w:t>Blender</w:t>
      </w:r>
      <w:r>
        <w:rPr>
          <w:rStyle w:val="0pt"/>
          <w:color w:val="000000"/>
          <w:lang w:eastAsia="en-US"/>
        </w:rPr>
        <w:t>.</w:t>
      </w:r>
    </w:p>
    <w:p w:rsidR="00E338E7" w:rsidRDefault="00E338E7">
      <w:pPr>
        <w:spacing w:after="0" w:line="240" w:lineRule="auto"/>
        <w:ind w:firstLine="567"/>
        <w:jc w:val="both"/>
      </w:pPr>
    </w:p>
    <w:p w:rsidR="00E338E7" w:rsidRDefault="00E338E7">
      <w:pPr>
        <w:pageBreakBefore/>
        <w:spacing w:after="0" w:line="240" w:lineRule="auto"/>
        <w:jc w:val="center"/>
      </w:pPr>
      <w:r>
        <w:rPr>
          <w:rStyle w:val="0pt"/>
          <w:b/>
          <w:color w:val="000000"/>
          <w:sz w:val="32"/>
          <w:szCs w:val="32"/>
        </w:rPr>
        <w:t>Литература.</w:t>
      </w:r>
    </w:p>
    <w:p w:rsidR="00E338E7" w:rsidRDefault="00E338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38E7" w:rsidRDefault="00E338E7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Прахов А.А. </w:t>
      </w:r>
      <w:r>
        <w:rPr>
          <w:rFonts w:ascii="Times New Roman" w:hAnsi="Times New Roman" w:cs="Times New Roman"/>
          <w:sz w:val="28"/>
          <w:szCs w:val="28"/>
          <w:lang w:val="en-US"/>
        </w:rPr>
        <w:t>Blender</w:t>
      </w:r>
      <w:r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-моделирование и анимация. Руководство для начинающих, - СПб.: 2009;</w:t>
      </w:r>
    </w:p>
    <w:p w:rsidR="00E338E7" w:rsidRDefault="00E338E7">
      <w:pPr>
        <w:numPr>
          <w:ilvl w:val="0"/>
          <w:numId w:val="9"/>
        </w:num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Хесс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Основы </w:t>
      </w:r>
      <w:r>
        <w:rPr>
          <w:rFonts w:ascii="Times New Roman" w:hAnsi="Times New Roman" w:cs="Times New Roman"/>
          <w:sz w:val="28"/>
          <w:szCs w:val="28"/>
          <w:lang w:val="en-US"/>
        </w:rPr>
        <w:t>Blender</w:t>
      </w:r>
      <w:r>
        <w:rPr>
          <w:rFonts w:ascii="Times New Roman" w:hAnsi="Times New Roman" w:cs="Times New Roman"/>
          <w:sz w:val="28"/>
          <w:szCs w:val="28"/>
        </w:rPr>
        <w:t>. Руководство по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-моделированию с открытым кодом. 2008;</w:t>
      </w:r>
    </w:p>
    <w:p w:rsidR="00E338E7" w:rsidRDefault="00E338E7">
      <w:pPr>
        <w:numPr>
          <w:ilvl w:val="0"/>
          <w:numId w:val="9"/>
        </w:num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Хронистер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</w:t>
      </w:r>
      <w:r>
        <w:rPr>
          <w:rFonts w:ascii="Times New Roman" w:hAnsi="Times New Roman" w:cs="Times New Roman"/>
          <w:sz w:val="28"/>
          <w:szCs w:val="28"/>
          <w:lang w:val="en-US"/>
        </w:rPr>
        <w:t>Blender</w:t>
      </w:r>
      <w:r>
        <w:rPr>
          <w:rFonts w:ascii="Times New Roman" w:hAnsi="Times New Roman" w:cs="Times New Roman"/>
          <w:sz w:val="28"/>
          <w:szCs w:val="28"/>
        </w:rPr>
        <w:t>. Руководство начинающего / 4-е издание;</w:t>
      </w:r>
    </w:p>
    <w:p w:rsidR="00E338E7" w:rsidRDefault="00E338E7">
      <w:pPr>
        <w:numPr>
          <w:ilvl w:val="0"/>
          <w:numId w:val="9"/>
        </w:num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Хронистер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Blender</w:t>
      </w:r>
      <w:r>
        <w:rPr>
          <w:rFonts w:ascii="Times New Roman" w:hAnsi="Times New Roman" w:cs="Times New Roman"/>
          <w:sz w:val="28"/>
          <w:szCs w:val="28"/>
        </w:rPr>
        <w:t>. Учебное пособие/ 3-е издание.</w:t>
      </w:r>
    </w:p>
    <w:sectPr w:rsidR="00E338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87" w:rsidRDefault="00F14287">
      <w:pPr>
        <w:spacing w:after="0" w:line="240" w:lineRule="auto"/>
      </w:pPr>
      <w:r>
        <w:separator/>
      </w:r>
    </w:p>
  </w:endnote>
  <w:endnote w:type="continuationSeparator" w:id="0">
    <w:p w:rsidR="00F14287" w:rsidRDefault="00F1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Droid Sans Fallback">
    <w:charset w:val="80"/>
    <w:family w:val="auto"/>
    <w:pitch w:val="variable"/>
  </w:font>
  <w:font w:name="Lohit Hind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68" w:rsidRDefault="00F9766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E7" w:rsidRDefault="00E338E7">
    <w:pPr>
      <w:pStyle w:val="af0"/>
      <w:jc w:val="right"/>
      <w:rPr>
        <w:sz w:val="2"/>
        <w:szCs w:val="2"/>
      </w:rPr>
    </w:pPr>
    <w:r>
      <w:fldChar w:fldCharType="begin"/>
    </w:r>
    <w:r>
      <w:instrText xml:space="preserve"> PAGE </w:instrText>
    </w:r>
    <w:r>
      <w:fldChar w:fldCharType="separate"/>
    </w:r>
    <w:r w:rsidR="008B2056">
      <w:rPr>
        <w:noProof/>
      </w:rPr>
      <w:t>14</w:t>
    </w:r>
    <w:r>
      <w:fldChar w:fldCharType="end"/>
    </w:r>
  </w:p>
  <w:p w:rsidR="00E338E7" w:rsidRDefault="00E338E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E7" w:rsidRDefault="00E338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87" w:rsidRDefault="00F14287">
      <w:pPr>
        <w:spacing w:after="0" w:line="240" w:lineRule="auto"/>
      </w:pPr>
      <w:r>
        <w:separator/>
      </w:r>
    </w:p>
  </w:footnote>
  <w:footnote w:type="continuationSeparator" w:id="0">
    <w:p w:rsidR="00F14287" w:rsidRDefault="00F1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68" w:rsidRDefault="00F9766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68" w:rsidRDefault="00F9766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68" w:rsidRDefault="00F9766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eastAsia="en-US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eastAsia="en-US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eastAsia="en-US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eastAsia="en-US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eastAsia="en-US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eastAsia="en-US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eastAsia="en-US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eastAsia="en-US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eastAsia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  <w:lang w:val="en-U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  <w:lang w:val="en-U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  <w:lang w:eastAsia="en-U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FD"/>
    <w:rsid w:val="00523802"/>
    <w:rsid w:val="005B3FF3"/>
    <w:rsid w:val="0062404F"/>
    <w:rsid w:val="00882621"/>
    <w:rsid w:val="00893A07"/>
    <w:rsid w:val="008B1EE6"/>
    <w:rsid w:val="008B2056"/>
    <w:rsid w:val="00C549FD"/>
    <w:rsid w:val="00E338E7"/>
    <w:rsid w:val="00F14287"/>
    <w:rsid w:val="00F9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3">
    <w:name w:val="heading 3"/>
    <w:basedOn w:val="a"/>
    <w:next w:val="a0"/>
    <w:qFormat/>
    <w:pPr>
      <w:tabs>
        <w:tab w:val="num" w:pos="0"/>
      </w:tabs>
      <w:suppressAutoHyphens w:val="0"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eastAsia="en-US"/>
    </w:rPr>
  </w:style>
  <w:style w:type="character" w:customStyle="1" w:styleId="WW8Num3z0">
    <w:name w:val="WW8Num3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n-US"/>
    </w:rPr>
  </w:style>
  <w:style w:type="character" w:customStyle="1" w:styleId="WW8Num4z0">
    <w:name w:val="WW8Num4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n-US"/>
    </w:rPr>
  </w:style>
  <w:style w:type="character" w:customStyle="1" w:styleId="WW8Num5z0">
    <w:name w:val="WW8Num5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eastAsia="en-US"/>
    </w:rPr>
  </w:style>
  <w:style w:type="character" w:customStyle="1" w:styleId="WW8Num6z0">
    <w:name w:val="WW8Num6z0"/>
    <w:rPr>
      <w:rFonts w:ascii="Symbol" w:hAnsi="Symbol" w:cs="Symbol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Symbol"/>
      <w:color w:val="000000"/>
      <w:sz w:val="28"/>
      <w:szCs w:val="28"/>
    </w:rPr>
  </w:style>
  <w:style w:type="character" w:customStyle="1" w:styleId="WW8Num8z0">
    <w:name w:val="WW8Num8z0"/>
    <w:rPr>
      <w:rFonts w:ascii="Symbol" w:hAnsi="Symbol" w:cs="Symbol"/>
      <w:color w:val="000000"/>
      <w:sz w:val="22"/>
      <w:szCs w:val="22"/>
    </w:rPr>
  </w:style>
  <w:style w:type="character" w:customStyle="1" w:styleId="WW8Num9z0">
    <w:name w:val="WW8Num9z0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Pr>
      <w:rFonts w:ascii="Times New Roman" w:hAnsi="Times New Roman" w:cs="Times New Roman" w:hint="default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  <w:rPr>
      <w:rFonts w:ascii="Times New Roman" w:hAnsi="Times New Roman" w:cs="Times New Roman" w:hint="default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10">
    <w:name w:val="Основной текст Знак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 (2)_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 Знак"/>
    <w:rPr>
      <w:sz w:val="22"/>
      <w:szCs w:val="22"/>
    </w:rPr>
  </w:style>
  <w:style w:type="character" w:customStyle="1" w:styleId="11">
    <w:name w:val="Заголовок №1_"/>
    <w:rPr>
      <w:rFonts w:ascii="Times New Roman" w:hAnsi="Times New Roman" w:cs="Times New Roman"/>
      <w:b/>
      <w:bCs/>
      <w:spacing w:val="10"/>
      <w:sz w:val="32"/>
      <w:szCs w:val="32"/>
      <w:shd w:val="clear" w:color="auto" w:fill="FFFFFF"/>
    </w:rPr>
  </w:style>
  <w:style w:type="character" w:customStyle="1" w:styleId="a6">
    <w:name w:val="Колонтитул_"/>
    <w:rPr>
      <w:rFonts w:ascii="Times New Roman" w:hAnsi="Times New Roman" w:cs="Times New Roman"/>
      <w:b/>
      <w:bCs/>
      <w:spacing w:val="10"/>
      <w:sz w:val="32"/>
      <w:szCs w:val="32"/>
      <w:shd w:val="clear" w:color="auto" w:fill="FFFFFF"/>
    </w:rPr>
  </w:style>
  <w:style w:type="character" w:customStyle="1" w:styleId="ArialNarrow">
    <w:name w:val="Колонтитул + Arial Narrow"/>
    <w:rPr>
      <w:rFonts w:ascii="Arial Narrow" w:hAnsi="Arial Narrow" w:cs="Arial Narrow"/>
      <w:b w:val="0"/>
      <w:bCs w:val="0"/>
      <w:spacing w:val="0"/>
      <w:sz w:val="17"/>
      <w:szCs w:val="17"/>
      <w:shd w:val="clear" w:color="auto" w:fill="FFFFFF"/>
      <w:lang w:val="ru-RU" w:eastAsia="ru-RU"/>
    </w:rPr>
  </w:style>
  <w:style w:type="character" w:customStyle="1" w:styleId="30">
    <w:name w:val="Основной текст (3)_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"/>
  </w:style>
  <w:style w:type="character" w:customStyle="1" w:styleId="14pt">
    <w:name w:val="Основной текст + 14 pt"/>
    <w:rPr>
      <w:rFonts w:ascii="Times New Roman" w:hAnsi="Times New Roman" w:cs="Times New Roman"/>
      <w:spacing w:val="20"/>
      <w:sz w:val="28"/>
      <w:szCs w:val="28"/>
      <w:u w:val="none"/>
      <w:shd w:val="clear" w:color="auto" w:fill="FFFFFF"/>
    </w:rPr>
  </w:style>
  <w:style w:type="character" w:customStyle="1" w:styleId="-1pt">
    <w:name w:val="Основной текст + Интервал -1 pt"/>
    <w:rPr>
      <w:rFonts w:ascii="Times New Roman" w:hAnsi="Times New Roman" w:cs="Times New Roman"/>
      <w:spacing w:val="-20"/>
      <w:sz w:val="25"/>
      <w:szCs w:val="25"/>
      <w:u w:val="none"/>
      <w:shd w:val="clear" w:color="auto" w:fill="FFFFFF"/>
    </w:rPr>
  </w:style>
  <w:style w:type="character" w:customStyle="1" w:styleId="10pt">
    <w:name w:val="Основной текст + 10 pt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ArialNarrow0">
    <w:name w:val="Основной текст + Arial Narrow"/>
    <w:rPr>
      <w:rFonts w:ascii="Arial Narrow" w:hAnsi="Arial Narrow" w:cs="Arial Narrow"/>
      <w:spacing w:val="0"/>
      <w:sz w:val="8"/>
      <w:szCs w:val="8"/>
      <w:u w:val="none"/>
      <w:shd w:val="clear" w:color="auto" w:fill="FFFFFF"/>
    </w:rPr>
  </w:style>
  <w:style w:type="character" w:customStyle="1" w:styleId="LucidaSansUnicode">
    <w:name w:val="Основной текст + Lucida Sans Unicode"/>
    <w:rPr>
      <w:rFonts w:ascii="Lucida Sans Unicode" w:hAnsi="Lucida Sans Unicode" w:cs="Lucida Sans Unicode"/>
      <w:spacing w:val="0"/>
      <w:sz w:val="8"/>
      <w:szCs w:val="8"/>
      <w:u w:val="none"/>
      <w:shd w:val="clear" w:color="auto" w:fill="FFFFFF"/>
    </w:rPr>
  </w:style>
  <w:style w:type="character" w:customStyle="1" w:styleId="13">
    <w:name w:val="Основной текст + Полужирный1"/>
    <w:rPr>
      <w:rFonts w:ascii="Times New Roman" w:hAnsi="Times New Roman" w:cs="Times New Roman"/>
      <w:b/>
      <w:bCs/>
      <w:smallCaps/>
      <w:spacing w:val="10"/>
      <w:sz w:val="25"/>
      <w:szCs w:val="25"/>
      <w:u w:val="none"/>
      <w:shd w:val="clear" w:color="auto" w:fill="FFFFFF"/>
      <w:lang w:val="ru-RU" w:eastAsia="ru-RU"/>
    </w:rPr>
  </w:style>
  <w:style w:type="character" w:customStyle="1" w:styleId="a7">
    <w:name w:val="Верхний колонтитул Знак"/>
    <w:rPr>
      <w:sz w:val="22"/>
      <w:szCs w:val="22"/>
    </w:rPr>
  </w:style>
  <w:style w:type="character" w:customStyle="1" w:styleId="a8">
    <w:name w:val="Нижний колонтитул Знак"/>
    <w:rPr>
      <w:sz w:val="22"/>
      <w:szCs w:val="22"/>
    </w:rPr>
  </w:style>
  <w:style w:type="character" w:customStyle="1" w:styleId="21">
    <w:name w:val="Заголовок №2_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8pt">
    <w:name w:val="Основной текст + 8 pt"/>
    <w:rPr>
      <w:rFonts w:ascii="Times New Roman" w:hAnsi="Times New Roman" w:cs="Times New Roman"/>
      <w:spacing w:val="0"/>
      <w:sz w:val="16"/>
      <w:szCs w:val="16"/>
      <w:u w:val="none"/>
      <w:shd w:val="clear" w:color="auto" w:fill="FFFFFF"/>
    </w:rPr>
  </w:style>
  <w:style w:type="character" w:customStyle="1" w:styleId="12pt">
    <w:name w:val="Основной текст + 12 pt"/>
    <w:rPr>
      <w:rFonts w:ascii="Times New Roman" w:hAnsi="Times New Roman" w:cs="Times New Roman"/>
      <w:b/>
      <w:bCs/>
      <w:spacing w:val="0"/>
      <w:sz w:val="24"/>
      <w:szCs w:val="24"/>
      <w:u w:val="none"/>
      <w:shd w:val="clear" w:color="auto" w:fill="FFFFFF"/>
    </w:rPr>
  </w:style>
  <w:style w:type="character" w:customStyle="1" w:styleId="FranklinGothicHeavy">
    <w:name w:val="Основной текст + Franklin Gothic Heavy"/>
    <w:rPr>
      <w:rFonts w:ascii="Franklin Gothic Heavy" w:hAnsi="Franklin Gothic Heavy" w:cs="Franklin Gothic Heavy"/>
      <w:i/>
      <w:iCs/>
      <w:spacing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4pt">
    <w:name w:val="Основной текст + 4 pt"/>
    <w:rPr>
      <w:rFonts w:ascii="Times New Roman" w:hAnsi="Times New Roman" w:cs="Times New Roman"/>
      <w:i/>
      <w:iCs/>
      <w:spacing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4pt1">
    <w:name w:val="Основной текст + 4 pt1"/>
    <w:rPr>
      <w:rFonts w:ascii="Times New Roman" w:hAnsi="Times New Roman" w:cs="Times New Roman"/>
      <w:i/>
      <w:iCs/>
      <w:spacing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LucidaSansUnicode1">
    <w:name w:val="Основной текст + Lucida Sans Unicode1"/>
    <w:rPr>
      <w:rFonts w:ascii="Lucida Sans Unicode" w:hAnsi="Lucida Sans Unicode" w:cs="Lucida Sans Unicode"/>
      <w:spacing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31">
    <w:name w:val="Заголовок 3 Знак"/>
    <w:rPr>
      <w:b/>
      <w:bCs/>
      <w:sz w:val="27"/>
      <w:szCs w:val="27"/>
    </w:rPr>
  </w:style>
  <w:style w:type="character" w:styleId="a9">
    <w:name w:val="Hyperlink"/>
    <w:rPr>
      <w:color w:val="0000FF"/>
      <w:u w:val="single"/>
    </w:rPr>
  </w:style>
  <w:style w:type="character" w:styleId="aa">
    <w:name w:val="Emphasis"/>
    <w:qFormat/>
    <w:rPr>
      <w:i/>
      <w:iCs/>
    </w:rPr>
  </w:style>
  <w:style w:type="paragraph" w:styleId="ab">
    <w:name w:val="Title"/>
    <w:basedOn w:val="a"/>
    <w:next w:val="a0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a0">
    <w:name w:val="Body Text"/>
    <w:basedOn w:val="a"/>
    <w:pPr>
      <w:widowControl w:val="0"/>
      <w:shd w:val="clear" w:color="auto" w:fill="FFFFFF"/>
      <w:spacing w:before="480" w:after="0" w:line="322" w:lineRule="exact"/>
      <w:ind w:firstLine="540"/>
      <w:jc w:val="both"/>
    </w:pPr>
    <w:rPr>
      <w:rFonts w:ascii="Times New Roman" w:hAnsi="Times New Roman" w:cs="Times New Roman"/>
      <w:spacing w:val="10"/>
      <w:sz w:val="25"/>
      <w:szCs w:val="25"/>
    </w:rPr>
  </w:style>
  <w:style w:type="paragraph" w:styleId="ac">
    <w:name w:val="List"/>
    <w:basedOn w:val="a0"/>
    <w:rPr>
      <w:rFonts w:cs="Lohit Hind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ohit Hindi"/>
    </w:rPr>
  </w:style>
  <w:style w:type="paragraph" w:customStyle="1" w:styleId="23">
    <w:name w:val="Основной текст (2)"/>
    <w:basedOn w:val="a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110">
    <w:name w:val="Заголовок №11"/>
    <w:basedOn w:val="a"/>
    <w:pPr>
      <w:widowControl w:val="0"/>
      <w:shd w:val="clear" w:color="auto" w:fill="FFFFFF"/>
      <w:spacing w:after="480" w:line="240" w:lineRule="atLeast"/>
    </w:pPr>
    <w:rPr>
      <w:rFonts w:ascii="Times New Roman" w:hAnsi="Times New Roman" w:cs="Times New Roman"/>
      <w:b/>
      <w:bCs/>
      <w:spacing w:val="10"/>
      <w:sz w:val="32"/>
      <w:szCs w:val="32"/>
    </w:rPr>
  </w:style>
  <w:style w:type="paragraph" w:customStyle="1" w:styleId="16">
    <w:name w:val="Колонтитул1"/>
    <w:basedOn w:val="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10"/>
      <w:sz w:val="32"/>
      <w:szCs w:val="32"/>
    </w:rPr>
  </w:style>
  <w:style w:type="paragraph" w:customStyle="1" w:styleId="32">
    <w:name w:val="Основной текст (3)"/>
    <w:basedOn w:val="a"/>
    <w:pPr>
      <w:widowControl w:val="0"/>
      <w:shd w:val="clear" w:color="auto" w:fill="FFFFFF"/>
      <w:spacing w:after="0" w:line="346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af1">
    <w:name w:val="Содержимое врезки"/>
    <w:basedOn w:val="a0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List Paragraph"/>
    <w:basedOn w:val="a"/>
    <w:qFormat/>
    <w:pPr>
      <w:suppressAutoHyphens w:val="0"/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62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62404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3">
    <w:name w:val="heading 3"/>
    <w:basedOn w:val="a"/>
    <w:next w:val="a0"/>
    <w:qFormat/>
    <w:pPr>
      <w:tabs>
        <w:tab w:val="num" w:pos="0"/>
      </w:tabs>
      <w:suppressAutoHyphens w:val="0"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eastAsia="en-US"/>
    </w:rPr>
  </w:style>
  <w:style w:type="character" w:customStyle="1" w:styleId="WW8Num3z0">
    <w:name w:val="WW8Num3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n-US"/>
    </w:rPr>
  </w:style>
  <w:style w:type="character" w:customStyle="1" w:styleId="WW8Num4z0">
    <w:name w:val="WW8Num4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n-US"/>
    </w:rPr>
  </w:style>
  <w:style w:type="character" w:customStyle="1" w:styleId="WW8Num5z0">
    <w:name w:val="WW8Num5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eastAsia="en-US"/>
    </w:rPr>
  </w:style>
  <w:style w:type="character" w:customStyle="1" w:styleId="WW8Num6z0">
    <w:name w:val="WW8Num6z0"/>
    <w:rPr>
      <w:rFonts w:ascii="Symbol" w:hAnsi="Symbol" w:cs="Symbol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Symbol"/>
      <w:color w:val="000000"/>
      <w:sz w:val="28"/>
      <w:szCs w:val="28"/>
    </w:rPr>
  </w:style>
  <w:style w:type="character" w:customStyle="1" w:styleId="WW8Num8z0">
    <w:name w:val="WW8Num8z0"/>
    <w:rPr>
      <w:rFonts w:ascii="Symbol" w:hAnsi="Symbol" w:cs="Symbol"/>
      <w:color w:val="000000"/>
      <w:sz w:val="22"/>
      <w:szCs w:val="22"/>
    </w:rPr>
  </w:style>
  <w:style w:type="character" w:customStyle="1" w:styleId="WW8Num9z0">
    <w:name w:val="WW8Num9z0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Pr>
      <w:rFonts w:ascii="Times New Roman" w:hAnsi="Times New Roman" w:cs="Times New Roman" w:hint="default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  <w:rPr>
      <w:rFonts w:ascii="Times New Roman" w:hAnsi="Times New Roman" w:cs="Times New Roman" w:hint="default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10">
    <w:name w:val="Основной текст Знак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 (2)_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 Знак"/>
    <w:rPr>
      <w:sz w:val="22"/>
      <w:szCs w:val="22"/>
    </w:rPr>
  </w:style>
  <w:style w:type="character" w:customStyle="1" w:styleId="11">
    <w:name w:val="Заголовок №1_"/>
    <w:rPr>
      <w:rFonts w:ascii="Times New Roman" w:hAnsi="Times New Roman" w:cs="Times New Roman"/>
      <w:b/>
      <w:bCs/>
      <w:spacing w:val="10"/>
      <w:sz w:val="32"/>
      <w:szCs w:val="32"/>
      <w:shd w:val="clear" w:color="auto" w:fill="FFFFFF"/>
    </w:rPr>
  </w:style>
  <w:style w:type="character" w:customStyle="1" w:styleId="a6">
    <w:name w:val="Колонтитул_"/>
    <w:rPr>
      <w:rFonts w:ascii="Times New Roman" w:hAnsi="Times New Roman" w:cs="Times New Roman"/>
      <w:b/>
      <w:bCs/>
      <w:spacing w:val="10"/>
      <w:sz w:val="32"/>
      <w:szCs w:val="32"/>
      <w:shd w:val="clear" w:color="auto" w:fill="FFFFFF"/>
    </w:rPr>
  </w:style>
  <w:style w:type="character" w:customStyle="1" w:styleId="ArialNarrow">
    <w:name w:val="Колонтитул + Arial Narrow"/>
    <w:rPr>
      <w:rFonts w:ascii="Arial Narrow" w:hAnsi="Arial Narrow" w:cs="Arial Narrow"/>
      <w:b w:val="0"/>
      <w:bCs w:val="0"/>
      <w:spacing w:val="0"/>
      <w:sz w:val="17"/>
      <w:szCs w:val="17"/>
      <w:shd w:val="clear" w:color="auto" w:fill="FFFFFF"/>
      <w:lang w:val="ru-RU" w:eastAsia="ru-RU"/>
    </w:rPr>
  </w:style>
  <w:style w:type="character" w:customStyle="1" w:styleId="30">
    <w:name w:val="Основной текст (3)_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"/>
  </w:style>
  <w:style w:type="character" w:customStyle="1" w:styleId="14pt">
    <w:name w:val="Основной текст + 14 pt"/>
    <w:rPr>
      <w:rFonts w:ascii="Times New Roman" w:hAnsi="Times New Roman" w:cs="Times New Roman"/>
      <w:spacing w:val="20"/>
      <w:sz w:val="28"/>
      <w:szCs w:val="28"/>
      <w:u w:val="none"/>
      <w:shd w:val="clear" w:color="auto" w:fill="FFFFFF"/>
    </w:rPr>
  </w:style>
  <w:style w:type="character" w:customStyle="1" w:styleId="-1pt">
    <w:name w:val="Основной текст + Интервал -1 pt"/>
    <w:rPr>
      <w:rFonts w:ascii="Times New Roman" w:hAnsi="Times New Roman" w:cs="Times New Roman"/>
      <w:spacing w:val="-20"/>
      <w:sz w:val="25"/>
      <w:szCs w:val="25"/>
      <w:u w:val="none"/>
      <w:shd w:val="clear" w:color="auto" w:fill="FFFFFF"/>
    </w:rPr>
  </w:style>
  <w:style w:type="character" w:customStyle="1" w:styleId="10pt">
    <w:name w:val="Основной текст + 10 pt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ArialNarrow0">
    <w:name w:val="Основной текст + Arial Narrow"/>
    <w:rPr>
      <w:rFonts w:ascii="Arial Narrow" w:hAnsi="Arial Narrow" w:cs="Arial Narrow"/>
      <w:spacing w:val="0"/>
      <w:sz w:val="8"/>
      <w:szCs w:val="8"/>
      <w:u w:val="none"/>
      <w:shd w:val="clear" w:color="auto" w:fill="FFFFFF"/>
    </w:rPr>
  </w:style>
  <w:style w:type="character" w:customStyle="1" w:styleId="LucidaSansUnicode">
    <w:name w:val="Основной текст + Lucida Sans Unicode"/>
    <w:rPr>
      <w:rFonts w:ascii="Lucida Sans Unicode" w:hAnsi="Lucida Sans Unicode" w:cs="Lucida Sans Unicode"/>
      <w:spacing w:val="0"/>
      <w:sz w:val="8"/>
      <w:szCs w:val="8"/>
      <w:u w:val="none"/>
      <w:shd w:val="clear" w:color="auto" w:fill="FFFFFF"/>
    </w:rPr>
  </w:style>
  <w:style w:type="character" w:customStyle="1" w:styleId="13">
    <w:name w:val="Основной текст + Полужирный1"/>
    <w:rPr>
      <w:rFonts w:ascii="Times New Roman" w:hAnsi="Times New Roman" w:cs="Times New Roman"/>
      <w:b/>
      <w:bCs/>
      <w:smallCaps/>
      <w:spacing w:val="10"/>
      <w:sz w:val="25"/>
      <w:szCs w:val="25"/>
      <w:u w:val="none"/>
      <w:shd w:val="clear" w:color="auto" w:fill="FFFFFF"/>
      <w:lang w:val="ru-RU" w:eastAsia="ru-RU"/>
    </w:rPr>
  </w:style>
  <w:style w:type="character" w:customStyle="1" w:styleId="a7">
    <w:name w:val="Верхний колонтитул Знак"/>
    <w:rPr>
      <w:sz w:val="22"/>
      <w:szCs w:val="22"/>
    </w:rPr>
  </w:style>
  <w:style w:type="character" w:customStyle="1" w:styleId="a8">
    <w:name w:val="Нижний колонтитул Знак"/>
    <w:rPr>
      <w:sz w:val="22"/>
      <w:szCs w:val="22"/>
    </w:rPr>
  </w:style>
  <w:style w:type="character" w:customStyle="1" w:styleId="21">
    <w:name w:val="Заголовок №2_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8pt">
    <w:name w:val="Основной текст + 8 pt"/>
    <w:rPr>
      <w:rFonts w:ascii="Times New Roman" w:hAnsi="Times New Roman" w:cs="Times New Roman"/>
      <w:spacing w:val="0"/>
      <w:sz w:val="16"/>
      <w:szCs w:val="16"/>
      <w:u w:val="none"/>
      <w:shd w:val="clear" w:color="auto" w:fill="FFFFFF"/>
    </w:rPr>
  </w:style>
  <w:style w:type="character" w:customStyle="1" w:styleId="12pt">
    <w:name w:val="Основной текст + 12 pt"/>
    <w:rPr>
      <w:rFonts w:ascii="Times New Roman" w:hAnsi="Times New Roman" w:cs="Times New Roman"/>
      <w:b/>
      <w:bCs/>
      <w:spacing w:val="0"/>
      <w:sz w:val="24"/>
      <w:szCs w:val="24"/>
      <w:u w:val="none"/>
      <w:shd w:val="clear" w:color="auto" w:fill="FFFFFF"/>
    </w:rPr>
  </w:style>
  <w:style w:type="character" w:customStyle="1" w:styleId="FranklinGothicHeavy">
    <w:name w:val="Основной текст + Franklin Gothic Heavy"/>
    <w:rPr>
      <w:rFonts w:ascii="Franklin Gothic Heavy" w:hAnsi="Franklin Gothic Heavy" w:cs="Franklin Gothic Heavy"/>
      <w:i/>
      <w:iCs/>
      <w:spacing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4pt">
    <w:name w:val="Основной текст + 4 pt"/>
    <w:rPr>
      <w:rFonts w:ascii="Times New Roman" w:hAnsi="Times New Roman" w:cs="Times New Roman"/>
      <w:i/>
      <w:iCs/>
      <w:spacing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4pt1">
    <w:name w:val="Основной текст + 4 pt1"/>
    <w:rPr>
      <w:rFonts w:ascii="Times New Roman" w:hAnsi="Times New Roman" w:cs="Times New Roman"/>
      <w:i/>
      <w:iCs/>
      <w:spacing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LucidaSansUnicode1">
    <w:name w:val="Основной текст + Lucida Sans Unicode1"/>
    <w:rPr>
      <w:rFonts w:ascii="Lucida Sans Unicode" w:hAnsi="Lucida Sans Unicode" w:cs="Lucida Sans Unicode"/>
      <w:spacing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31">
    <w:name w:val="Заголовок 3 Знак"/>
    <w:rPr>
      <w:b/>
      <w:bCs/>
      <w:sz w:val="27"/>
      <w:szCs w:val="27"/>
    </w:rPr>
  </w:style>
  <w:style w:type="character" w:styleId="a9">
    <w:name w:val="Hyperlink"/>
    <w:rPr>
      <w:color w:val="0000FF"/>
      <w:u w:val="single"/>
    </w:rPr>
  </w:style>
  <w:style w:type="character" w:styleId="aa">
    <w:name w:val="Emphasis"/>
    <w:qFormat/>
    <w:rPr>
      <w:i/>
      <w:iCs/>
    </w:rPr>
  </w:style>
  <w:style w:type="paragraph" w:styleId="ab">
    <w:name w:val="Title"/>
    <w:basedOn w:val="a"/>
    <w:next w:val="a0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a0">
    <w:name w:val="Body Text"/>
    <w:basedOn w:val="a"/>
    <w:pPr>
      <w:widowControl w:val="0"/>
      <w:shd w:val="clear" w:color="auto" w:fill="FFFFFF"/>
      <w:spacing w:before="480" w:after="0" w:line="322" w:lineRule="exact"/>
      <w:ind w:firstLine="540"/>
      <w:jc w:val="both"/>
    </w:pPr>
    <w:rPr>
      <w:rFonts w:ascii="Times New Roman" w:hAnsi="Times New Roman" w:cs="Times New Roman"/>
      <w:spacing w:val="10"/>
      <w:sz w:val="25"/>
      <w:szCs w:val="25"/>
    </w:rPr>
  </w:style>
  <w:style w:type="paragraph" w:styleId="ac">
    <w:name w:val="List"/>
    <w:basedOn w:val="a0"/>
    <w:rPr>
      <w:rFonts w:cs="Lohit Hind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ohit Hindi"/>
    </w:rPr>
  </w:style>
  <w:style w:type="paragraph" w:customStyle="1" w:styleId="23">
    <w:name w:val="Основной текст (2)"/>
    <w:basedOn w:val="a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110">
    <w:name w:val="Заголовок №11"/>
    <w:basedOn w:val="a"/>
    <w:pPr>
      <w:widowControl w:val="0"/>
      <w:shd w:val="clear" w:color="auto" w:fill="FFFFFF"/>
      <w:spacing w:after="480" w:line="240" w:lineRule="atLeast"/>
    </w:pPr>
    <w:rPr>
      <w:rFonts w:ascii="Times New Roman" w:hAnsi="Times New Roman" w:cs="Times New Roman"/>
      <w:b/>
      <w:bCs/>
      <w:spacing w:val="10"/>
      <w:sz w:val="32"/>
      <w:szCs w:val="32"/>
    </w:rPr>
  </w:style>
  <w:style w:type="paragraph" w:customStyle="1" w:styleId="16">
    <w:name w:val="Колонтитул1"/>
    <w:basedOn w:val="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10"/>
      <w:sz w:val="32"/>
      <w:szCs w:val="32"/>
    </w:rPr>
  </w:style>
  <w:style w:type="paragraph" w:customStyle="1" w:styleId="32">
    <w:name w:val="Основной текст (3)"/>
    <w:basedOn w:val="a"/>
    <w:pPr>
      <w:widowControl w:val="0"/>
      <w:shd w:val="clear" w:color="auto" w:fill="FFFFFF"/>
      <w:spacing w:after="0" w:line="346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af1">
    <w:name w:val="Содержимое врезки"/>
    <w:basedOn w:val="a0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List Paragraph"/>
    <w:basedOn w:val="a"/>
    <w:qFormat/>
    <w:pPr>
      <w:suppressAutoHyphens w:val="0"/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62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62404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cp:lastModifiedBy>1</cp:lastModifiedBy>
  <cp:revision>3</cp:revision>
  <cp:lastPrinted>1995-11-21T14:41:00Z</cp:lastPrinted>
  <dcterms:created xsi:type="dcterms:W3CDTF">2020-01-30T07:47:00Z</dcterms:created>
  <dcterms:modified xsi:type="dcterms:W3CDTF">2020-10-26T12:58:00Z</dcterms:modified>
</cp:coreProperties>
</file>